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CE02" w14:textId="77777777" w:rsidR="00FC5A74" w:rsidRPr="005D3C0F" w:rsidRDefault="00FC5A74" w:rsidP="00DD2FD6">
      <w:pPr>
        <w:overflowPunct w:val="0"/>
        <w:autoSpaceDE w:val="0"/>
        <w:autoSpaceDN w:val="0"/>
        <w:adjustRightInd w:val="0"/>
        <w:textAlignment w:val="baseline"/>
        <w:rPr>
          <w:rFonts w:ascii="Arial" w:hAnsi="Arial" w:cs="Arial"/>
          <w:sz w:val="20"/>
          <w:szCs w:val="20"/>
        </w:rPr>
      </w:pPr>
    </w:p>
    <w:p w14:paraId="1CE3C06B" w14:textId="284FF367" w:rsidR="006739E6" w:rsidRPr="004F15AF" w:rsidRDefault="006739E6" w:rsidP="005819E1">
      <w:pPr>
        <w:rPr>
          <w:rFonts w:ascii="Arial" w:hAnsi="Arial" w:cs="Arial"/>
          <w:lang w:eastAsia="fr-FR"/>
        </w:rPr>
      </w:pPr>
    </w:p>
    <w:p w14:paraId="68598543" w14:textId="15CE5843" w:rsidR="00034A47" w:rsidRPr="004F15AF" w:rsidRDefault="00AE399D" w:rsidP="004A47A5">
      <w:pPr>
        <w:overflowPunct w:val="0"/>
        <w:autoSpaceDE w:val="0"/>
        <w:autoSpaceDN w:val="0"/>
        <w:adjustRightInd w:val="0"/>
        <w:textAlignment w:val="baseline"/>
        <w:rPr>
          <w:rFonts w:ascii="Arial" w:hAnsi="Arial" w:cs="Arial"/>
        </w:rPr>
      </w:pPr>
      <w:r w:rsidRPr="004F15AF">
        <w:rPr>
          <w:rFonts w:ascii="Arial" w:hAnsi="Arial" w:cs="Arial"/>
        </w:rPr>
        <w:tab/>
      </w:r>
      <w:r w:rsidRPr="004F15AF">
        <w:rPr>
          <w:rFonts w:ascii="Arial" w:hAnsi="Arial" w:cs="Arial"/>
        </w:rPr>
        <w:tab/>
      </w:r>
      <w:r w:rsidRPr="004F15AF">
        <w:rPr>
          <w:rFonts w:ascii="Arial" w:hAnsi="Arial" w:cs="Arial"/>
        </w:rPr>
        <w:tab/>
      </w:r>
      <w:r w:rsidRPr="004F15AF">
        <w:rPr>
          <w:rFonts w:ascii="Arial" w:hAnsi="Arial" w:cs="Arial"/>
        </w:rPr>
        <w:tab/>
      </w:r>
      <w:r w:rsidRPr="004F15AF">
        <w:rPr>
          <w:rFonts w:ascii="Arial" w:hAnsi="Arial" w:cs="Arial"/>
        </w:rPr>
        <w:tab/>
      </w:r>
      <w:r w:rsidRPr="004F15AF">
        <w:rPr>
          <w:rFonts w:ascii="Arial" w:hAnsi="Arial" w:cs="Arial"/>
        </w:rPr>
        <w:tab/>
      </w:r>
      <w:r w:rsidRPr="004F15AF">
        <w:rPr>
          <w:rFonts w:ascii="Arial" w:hAnsi="Arial" w:cs="Arial"/>
        </w:rPr>
        <w:tab/>
      </w:r>
      <w:r w:rsidRPr="004F15AF">
        <w:rPr>
          <w:rFonts w:ascii="Arial" w:hAnsi="Arial" w:cs="Arial"/>
        </w:rPr>
        <w:tab/>
      </w:r>
      <w:r w:rsidRPr="004F15AF">
        <w:rPr>
          <w:rFonts w:ascii="Arial" w:hAnsi="Arial" w:cs="Arial"/>
        </w:rPr>
        <w:tab/>
      </w:r>
      <w:r w:rsidR="004A47A5" w:rsidRPr="004F15AF">
        <w:rPr>
          <w:rFonts w:ascii="Arial" w:hAnsi="Arial" w:cs="Arial"/>
        </w:rPr>
        <w:t>Bastia le</w:t>
      </w:r>
      <w:r w:rsidR="00EB0663" w:rsidRPr="004F15AF">
        <w:rPr>
          <w:rFonts w:ascii="Arial" w:hAnsi="Arial" w:cs="Arial"/>
        </w:rPr>
        <w:t xml:space="preserve"> </w:t>
      </w:r>
      <w:r w:rsidR="00F2321E">
        <w:rPr>
          <w:rFonts w:ascii="Arial" w:hAnsi="Arial" w:cs="Arial"/>
        </w:rPr>
        <w:t>12 avril</w:t>
      </w:r>
      <w:r w:rsidR="009D0B5E">
        <w:rPr>
          <w:rFonts w:ascii="Arial" w:hAnsi="Arial" w:cs="Arial"/>
        </w:rPr>
        <w:t xml:space="preserve"> 2024</w:t>
      </w:r>
    </w:p>
    <w:p w14:paraId="4D5A449D" w14:textId="77777777" w:rsidR="00034A47" w:rsidRPr="005D3C0F" w:rsidRDefault="00034A47" w:rsidP="00DD2FD6">
      <w:pPr>
        <w:overflowPunct w:val="0"/>
        <w:autoSpaceDE w:val="0"/>
        <w:autoSpaceDN w:val="0"/>
        <w:adjustRightInd w:val="0"/>
        <w:textAlignment w:val="baseline"/>
        <w:rPr>
          <w:rFonts w:ascii="Arial" w:hAnsi="Arial" w:cs="Arial"/>
          <w:sz w:val="20"/>
          <w:szCs w:val="20"/>
        </w:rPr>
      </w:pPr>
    </w:p>
    <w:p w14:paraId="1B071CBF" w14:textId="77777777" w:rsidR="00034A47" w:rsidRPr="005D3C0F" w:rsidRDefault="00034A47" w:rsidP="00DD2FD6">
      <w:pPr>
        <w:overflowPunct w:val="0"/>
        <w:autoSpaceDE w:val="0"/>
        <w:autoSpaceDN w:val="0"/>
        <w:adjustRightInd w:val="0"/>
        <w:textAlignment w:val="baseline"/>
        <w:rPr>
          <w:rFonts w:ascii="Arial" w:hAnsi="Arial" w:cs="Arial"/>
          <w:sz w:val="20"/>
          <w:szCs w:val="20"/>
        </w:rPr>
      </w:pPr>
    </w:p>
    <w:p w14:paraId="7AE67977" w14:textId="1E397FED" w:rsidR="00034A47" w:rsidRPr="005D3C0F" w:rsidRDefault="005819E1" w:rsidP="00DD2FD6">
      <w:pPr>
        <w:overflowPunct w:val="0"/>
        <w:autoSpaceDE w:val="0"/>
        <w:autoSpaceDN w:val="0"/>
        <w:adjustRightInd w:val="0"/>
        <w:textAlignment w:val="baseline"/>
        <w:rPr>
          <w:rFonts w:ascii="Arial" w:hAnsi="Arial" w:cs="Arial"/>
          <w:sz w:val="20"/>
          <w:szCs w:val="20"/>
        </w:rPr>
      </w:pPr>
      <w:r w:rsidRPr="005D3C0F">
        <w:rPr>
          <w:rFonts w:ascii="Arial" w:hAnsi="Arial" w:cs="Arial"/>
          <w:noProof/>
          <w:lang w:eastAsia="fr-FR"/>
        </w:rPr>
        <mc:AlternateContent>
          <mc:Choice Requires="wps">
            <w:drawing>
              <wp:anchor distT="177800" distB="177800" distL="177800" distR="177800" simplePos="0" relativeHeight="251675648" behindDoc="0" locked="0" layoutInCell="1" allowOverlap="1" wp14:anchorId="46BF9C9F" wp14:editId="6F04763E">
                <wp:simplePos x="0" y="0"/>
                <wp:positionH relativeFrom="page">
                  <wp:posOffset>809625</wp:posOffset>
                </wp:positionH>
                <wp:positionV relativeFrom="page">
                  <wp:posOffset>3619500</wp:posOffset>
                </wp:positionV>
                <wp:extent cx="5935980" cy="1962150"/>
                <wp:effectExtent l="0" t="0" r="26670" b="19050"/>
                <wp:wrapTopAndBottom distT="177800" distB="177800"/>
                <wp:docPr id="12" name="officeArt object" descr="—…"/>
                <wp:cNvGraphicFramePr/>
                <a:graphic xmlns:a="http://schemas.openxmlformats.org/drawingml/2006/main">
                  <a:graphicData uri="http://schemas.microsoft.com/office/word/2010/wordprocessingShape">
                    <wps:wsp>
                      <wps:cNvSpPr txBox="1"/>
                      <wps:spPr>
                        <a:xfrm>
                          <a:off x="0" y="0"/>
                          <a:ext cx="5935980" cy="1962150"/>
                        </a:xfrm>
                        <a:prstGeom prst="rect">
                          <a:avLst/>
                        </a:prstGeom>
                        <a:noFill/>
                        <a:ln w="9525" cap="flat">
                          <a:solidFill>
                            <a:srgbClr val="BB503F"/>
                          </a:solidFill>
                          <a:prstDash val="solid"/>
                          <a:miter lim="400000"/>
                        </a:ln>
                        <a:effectLst/>
                      </wps:spPr>
                      <wps:txbx>
                        <w:txbxContent>
                          <w:p w14:paraId="43F09A31" w14:textId="77777777" w:rsidR="00335DA6" w:rsidRDefault="00335DA6" w:rsidP="00335DA6">
                            <w:pPr>
                              <w:pStyle w:val="TitredesaisieConvention"/>
                              <w:spacing w:line="400" w:lineRule="exact"/>
                              <w:ind w:left="1134" w:hanging="1134"/>
                              <w:rPr>
                                <w:sz w:val="48"/>
                                <w:szCs w:val="48"/>
                              </w:rPr>
                            </w:pPr>
                          </w:p>
                          <w:p w14:paraId="26CD4704" w14:textId="5642A96F" w:rsidR="00335DA6" w:rsidRDefault="00335DA6" w:rsidP="00335DA6">
                            <w:pPr>
                              <w:pStyle w:val="TitredesaisieConvention"/>
                              <w:spacing w:line="400" w:lineRule="exact"/>
                              <w:ind w:left="648"/>
                              <w:rPr>
                                <w:sz w:val="48"/>
                                <w:szCs w:val="48"/>
                              </w:rPr>
                            </w:pPr>
                          </w:p>
                          <w:p w14:paraId="2ACF3152" w14:textId="40397EEC" w:rsidR="00113E7F" w:rsidRDefault="007062B7" w:rsidP="00113E7F">
                            <w:pPr>
                              <w:pStyle w:val="TitredesaisieConvention"/>
                              <w:spacing w:line="400" w:lineRule="exact"/>
                              <w:ind w:left="567"/>
                              <w:jc w:val="center"/>
                              <w:rPr>
                                <w:sz w:val="42"/>
                                <w:szCs w:val="42"/>
                              </w:rPr>
                            </w:pPr>
                            <w:r>
                              <w:rPr>
                                <w:sz w:val="42"/>
                                <w:szCs w:val="42"/>
                              </w:rPr>
                              <w:t>L</w:t>
                            </w:r>
                            <w:r w:rsidR="009D0B5E">
                              <w:rPr>
                                <w:sz w:val="42"/>
                                <w:szCs w:val="42"/>
                              </w:rPr>
                              <w:t>ISTE DES DELIBERATIONS EXAMINE</w:t>
                            </w:r>
                            <w:r w:rsidRPr="007062B7">
                              <w:rPr>
                                <w:sz w:val="42"/>
                                <w:szCs w:val="42"/>
                              </w:rPr>
                              <w:t xml:space="preserve">ES PAR LE </w:t>
                            </w:r>
                            <w:r w:rsidR="00113E7F">
                              <w:rPr>
                                <w:sz w:val="42"/>
                                <w:szCs w:val="42"/>
                              </w:rPr>
                              <w:t xml:space="preserve">CONSEIL MUNICIPAL </w:t>
                            </w:r>
                          </w:p>
                          <w:p w14:paraId="2DD1A067" w14:textId="41B850C2" w:rsidR="00335DA6" w:rsidRPr="00113E7F" w:rsidRDefault="009D0B5E" w:rsidP="00113E7F">
                            <w:pPr>
                              <w:pStyle w:val="TitredesaisieConvention"/>
                              <w:spacing w:line="400" w:lineRule="exact"/>
                              <w:ind w:left="567"/>
                              <w:jc w:val="center"/>
                              <w:rPr>
                                <w:b w:val="0"/>
                              </w:rPr>
                            </w:pPr>
                            <w:r>
                              <w:rPr>
                                <w:b w:val="0"/>
                                <w:sz w:val="42"/>
                                <w:szCs w:val="42"/>
                              </w:rPr>
                              <w:t xml:space="preserve">Du </w:t>
                            </w:r>
                            <w:r w:rsidR="007169CD">
                              <w:rPr>
                                <w:b w:val="0"/>
                                <w:sz w:val="42"/>
                                <w:szCs w:val="42"/>
                              </w:rPr>
                              <w:t>11 avril</w:t>
                            </w:r>
                            <w:r>
                              <w:rPr>
                                <w:b w:val="0"/>
                                <w:sz w:val="42"/>
                                <w:szCs w:val="42"/>
                              </w:rPr>
                              <w:t xml:space="preserve"> 2024</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46BF9C9F" id="_x0000_t202" coordsize="21600,21600" o:spt="202" path="m,l,21600r21600,l21600,xe">
                <v:stroke joinstyle="miter"/>
                <v:path gradientshapeok="t" o:connecttype="rect"/>
              </v:shapetype>
              <v:shape id="officeArt object" o:spid="_x0000_s1026" type="#_x0000_t202" alt="—…" style="position:absolute;margin-left:63.75pt;margin-top:285pt;width:467.4pt;height:154.5pt;z-index:251675648;visibility:visible;mso-wrap-style:square;mso-width-percent:0;mso-height-percent:0;mso-wrap-distance-left:14pt;mso-wrap-distance-top:14pt;mso-wrap-distance-right:14pt;mso-wrap-distance-bottom:1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" filled="f" strokecolor="#bb503f">
                <v:stroke miterlimit="4"/>
                <v:textbox inset="4pt,4pt,4pt,4pt">
                  <w:txbxContent>
                    <w:p w14:paraId="43F09A31" w14:textId="77777777" w:rsidR="00335DA6" w:rsidRDefault="00335DA6" w:rsidP="00335DA6">
                      <w:pPr>
                        <w:pStyle w:val="TitredesaisieConvention"/>
                        <w:spacing w:line="400" w:lineRule="exact"/>
                        <w:ind w:left="1134" w:hanging="1134"/>
                        <w:rPr>
                          <w:sz w:val="48"/>
                          <w:szCs w:val="48"/>
                        </w:rPr>
                      </w:pPr>
                    </w:p>
                    <w:p w14:paraId="26CD4704" w14:textId="5642A96F" w:rsidR="00335DA6" w:rsidRDefault="00335DA6" w:rsidP="00335DA6">
                      <w:pPr>
                        <w:pStyle w:val="TitredesaisieConvention"/>
                        <w:spacing w:line="400" w:lineRule="exact"/>
                        <w:ind w:left="648"/>
                        <w:rPr>
                          <w:sz w:val="48"/>
                          <w:szCs w:val="48"/>
                        </w:rPr>
                      </w:pPr>
                    </w:p>
                    <w:p w14:paraId="2ACF3152" w14:textId="40397EEC" w:rsidR="00113E7F" w:rsidRDefault="007062B7" w:rsidP="00113E7F">
                      <w:pPr>
                        <w:pStyle w:val="TitredesaisieConvention"/>
                        <w:spacing w:line="400" w:lineRule="exact"/>
                        <w:ind w:left="567"/>
                        <w:jc w:val="center"/>
                        <w:rPr>
                          <w:sz w:val="42"/>
                          <w:szCs w:val="42"/>
                        </w:rPr>
                      </w:pPr>
                      <w:r>
                        <w:rPr>
                          <w:sz w:val="42"/>
                          <w:szCs w:val="42"/>
                        </w:rPr>
                        <w:t>L</w:t>
                      </w:r>
                      <w:r w:rsidR="009D0B5E">
                        <w:rPr>
                          <w:sz w:val="42"/>
                          <w:szCs w:val="42"/>
                        </w:rPr>
                        <w:t>ISTE DES DELIBERATIONS EXAMINE</w:t>
                      </w:r>
                      <w:r w:rsidRPr="007062B7">
                        <w:rPr>
                          <w:sz w:val="42"/>
                          <w:szCs w:val="42"/>
                        </w:rPr>
                        <w:t xml:space="preserve">ES PAR LE </w:t>
                      </w:r>
                      <w:r w:rsidR="00113E7F">
                        <w:rPr>
                          <w:sz w:val="42"/>
                          <w:szCs w:val="42"/>
                        </w:rPr>
                        <w:t xml:space="preserve">CONSEIL MUNICIPAL </w:t>
                      </w:r>
                    </w:p>
                    <w:p w14:paraId="2DD1A067" w14:textId="41B850C2" w:rsidR="00335DA6" w:rsidRPr="00113E7F" w:rsidRDefault="009D0B5E" w:rsidP="00113E7F">
                      <w:pPr>
                        <w:pStyle w:val="TitredesaisieConvention"/>
                        <w:spacing w:line="400" w:lineRule="exact"/>
                        <w:ind w:left="567"/>
                        <w:jc w:val="center"/>
                        <w:rPr>
                          <w:b w:val="0"/>
                        </w:rPr>
                      </w:pPr>
                      <w:r>
                        <w:rPr>
                          <w:b w:val="0"/>
                          <w:sz w:val="42"/>
                          <w:szCs w:val="42"/>
                        </w:rPr>
                        <w:t xml:space="preserve">Du </w:t>
                      </w:r>
                      <w:r w:rsidR="007169CD">
                        <w:rPr>
                          <w:b w:val="0"/>
                          <w:sz w:val="42"/>
                          <w:szCs w:val="42"/>
                        </w:rPr>
                        <w:t>11 avril</w:t>
                      </w:r>
                      <w:r>
                        <w:rPr>
                          <w:b w:val="0"/>
                          <w:sz w:val="42"/>
                          <w:szCs w:val="42"/>
                        </w:rPr>
                        <w:t xml:space="preserve"> 2024</w:t>
                      </w:r>
                    </w:p>
                  </w:txbxContent>
                </v:textbox>
                <w10:wrap type="topAndBottom" anchorx="page" anchory="page"/>
              </v:shape>
            </w:pict>
          </mc:Fallback>
        </mc:AlternateContent>
      </w:r>
    </w:p>
    <w:p w14:paraId="7E207B4A" w14:textId="3F26C350" w:rsidR="00335DA6" w:rsidRPr="005D3C0F" w:rsidRDefault="00335DA6" w:rsidP="00DD2FD6">
      <w:pPr>
        <w:overflowPunct w:val="0"/>
        <w:autoSpaceDE w:val="0"/>
        <w:autoSpaceDN w:val="0"/>
        <w:adjustRightInd w:val="0"/>
        <w:textAlignment w:val="baseline"/>
        <w:rPr>
          <w:rFonts w:ascii="Arial" w:hAnsi="Arial" w:cs="Arial"/>
          <w:sz w:val="20"/>
          <w:szCs w:val="20"/>
        </w:rPr>
      </w:pPr>
    </w:p>
    <w:p w14:paraId="438544D6" w14:textId="77777777" w:rsidR="0092499F" w:rsidRDefault="0092499F" w:rsidP="0092499F">
      <w:pPr>
        <w:pStyle w:val="Corps"/>
        <w:spacing w:after="0"/>
        <w:jc w:val="both"/>
        <w:rPr>
          <w:rFonts w:cs="Arial"/>
          <w:b w:val="0"/>
        </w:rPr>
      </w:pPr>
    </w:p>
    <w:p w14:paraId="76CEBF44" w14:textId="77777777" w:rsidR="009C7F87" w:rsidRDefault="009C7F87" w:rsidP="00DD2FD6">
      <w:pPr>
        <w:overflowPunct w:val="0"/>
        <w:autoSpaceDE w:val="0"/>
        <w:autoSpaceDN w:val="0"/>
        <w:adjustRightInd w:val="0"/>
        <w:textAlignment w:val="baseline"/>
        <w:rPr>
          <w:rFonts w:ascii="Arial" w:hAnsi="Arial" w:cs="Arial"/>
          <w:sz w:val="20"/>
          <w:szCs w:val="20"/>
        </w:rPr>
      </w:pPr>
    </w:p>
    <w:p w14:paraId="6AAEA041" w14:textId="77777777" w:rsidR="0092499F" w:rsidRPr="005D3C0F" w:rsidRDefault="0092499F" w:rsidP="00DD2FD6">
      <w:pPr>
        <w:overflowPunct w:val="0"/>
        <w:autoSpaceDE w:val="0"/>
        <w:autoSpaceDN w:val="0"/>
        <w:adjustRightInd w:val="0"/>
        <w:textAlignment w:val="baseline"/>
        <w:rPr>
          <w:rFonts w:ascii="Arial" w:hAnsi="Arial" w:cs="Arial"/>
          <w:sz w:val="20"/>
          <w:szCs w:val="20"/>
        </w:rPr>
      </w:pPr>
    </w:p>
    <w:p w14:paraId="30BF51E3" w14:textId="77777777" w:rsidR="00E41A45" w:rsidRDefault="00E41A45" w:rsidP="00335DA6">
      <w:pPr>
        <w:tabs>
          <w:tab w:val="left" w:pos="1320"/>
        </w:tabs>
        <w:rPr>
          <w:rFonts w:ascii="Arial" w:hAnsi="Arial" w:cs="Arial"/>
        </w:rPr>
      </w:pPr>
    </w:p>
    <w:p w14:paraId="74306095" w14:textId="77777777" w:rsidR="005819E1" w:rsidRDefault="005819E1" w:rsidP="00335DA6">
      <w:pPr>
        <w:tabs>
          <w:tab w:val="left" w:pos="1320"/>
        </w:tabs>
        <w:rPr>
          <w:rFonts w:ascii="Arial" w:hAnsi="Arial" w:cs="Arial"/>
        </w:rPr>
      </w:pPr>
    </w:p>
    <w:p w14:paraId="7EF624F8" w14:textId="77777777" w:rsidR="005819E1" w:rsidRDefault="005819E1" w:rsidP="00335DA6">
      <w:pPr>
        <w:tabs>
          <w:tab w:val="left" w:pos="1320"/>
        </w:tabs>
        <w:rPr>
          <w:rFonts w:ascii="Arial" w:hAnsi="Arial" w:cs="Arial"/>
        </w:rPr>
      </w:pPr>
    </w:p>
    <w:p w14:paraId="43F52D36" w14:textId="77777777" w:rsidR="005819E1" w:rsidRDefault="005819E1" w:rsidP="00335DA6">
      <w:pPr>
        <w:tabs>
          <w:tab w:val="left" w:pos="1320"/>
        </w:tabs>
        <w:rPr>
          <w:rFonts w:ascii="Arial" w:hAnsi="Arial" w:cs="Arial"/>
        </w:rPr>
      </w:pPr>
    </w:p>
    <w:p w14:paraId="07B398A5" w14:textId="77777777" w:rsidR="005819E1" w:rsidRDefault="005819E1" w:rsidP="00335DA6">
      <w:pPr>
        <w:tabs>
          <w:tab w:val="left" w:pos="1320"/>
        </w:tabs>
        <w:rPr>
          <w:rFonts w:ascii="Arial" w:hAnsi="Arial" w:cs="Arial"/>
        </w:rPr>
      </w:pPr>
    </w:p>
    <w:p w14:paraId="0FF3B920" w14:textId="77777777" w:rsidR="005819E1" w:rsidRDefault="005819E1" w:rsidP="00335DA6">
      <w:pPr>
        <w:tabs>
          <w:tab w:val="left" w:pos="1320"/>
        </w:tabs>
        <w:rPr>
          <w:rFonts w:ascii="Arial" w:hAnsi="Arial" w:cs="Arial"/>
        </w:rPr>
      </w:pPr>
    </w:p>
    <w:p w14:paraId="19391399" w14:textId="77777777" w:rsidR="005819E1" w:rsidRDefault="005819E1" w:rsidP="00335DA6">
      <w:pPr>
        <w:tabs>
          <w:tab w:val="left" w:pos="1320"/>
        </w:tabs>
        <w:rPr>
          <w:rFonts w:ascii="Arial" w:hAnsi="Arial" w:cs="Arial"/>
        </w:rPr>
      </w:pPr>
    </w:p>
    <w:p w14:paraId="3DB19DCA" w14:textId="77777777" w:rsidR="005819E1" w:rsidRDefault="005819E1" w:rsidP="00335DA6">
      <w:pPr>
        <w:tabs>
          <w:tab w:val="left" w:pos="1320"/>
        </w:tabs>
        <w:rPr>
          <w:rFonts w:ascii="Arial" w:hAnsi="Arial" w:cs="Arial"/>
        </w:rPr>
      </w:pPr>
    </w:p>
    <w:p w14:paraId="61FF139D" w14:textId="77777777" w:rsidR="005819E1" w:rsidRDefault="005819E1" w:rsidP="00335DA6">
      <w:pPr>
        <w:tabs>
          <w:tab w:val="left" w:pos="1320"/>
        </w:tabs>
        <w:rPr>
          <w:rFonts w:ascii="Arial" w:hAnsi="Arial" w:cs="Arial"/>
        </w:rPr>
      </w:pPr>
    </w:p>
    <w:p w14:paraId="11A067F2" w14:textId="77777777" w:rsidR="005819E1" w:rsidRDefault="005819E1" w:rsidP="00335DA6">
      <w:pPr>
        <w:tabs>
          <w:tab w:val="left" w:pos="1320"/>
        </w:tabs>
        <w:rPr>
          <w:rFonts w:ascii="Arial" w:hAnsi="Arial" w:cs="Arial"/>
        </w:rPr>
      </w:pPr>
    </w:p>
    <w:p w14:paraId="51C076B2" w14:textId="77777777" w:rsidR="005819E1" w:rsidRDefault="005819E1" w:rsidP="00335DA6">
      <w:pPr>
        <w:tabs>
          <w:tab w:val="left" w:pos="1320"/>
        </w:tabs>
        <w:rPr>
          <w:rFonts w:ascii="Arial" w:hAnsi="Arial" w:cs="Arial"/>
        </w:rPr>
      </w:pPr>
    </w:p>
    <w:p w14:paraId="1411C989" w14:textId="77777777" w:rsidR="005819E1" w:rsidRPr="005D3C0F" w:rsidRDefault="005819E1" w:rsidP="00335DA6">
      <w:pPr>
        <w:tabs>
          <w:tab w:val="left" w:pos="1320"/>
        </w:tabs>
        <w:rPr>
          <w:rFonts w:ascii="Arial" w:hAnsi="Arial" w:cs="Arial"/>
        </w:rPr>
      </w:pPr>
    </w:p>
    <w:p w14:paraId="5B160796" w14:textId="77777777" w:rsidR="002353AC" w:rsidRDefault="007062B7" w:rsidP="009D156E">
      <w:pPr>
        <w:pStyle w:val="TitredesaisieConvention"/>
        <w:pBdr>
          <w:top w:val="single" w:sz="4" w:space="1" w:color="auto"/>
          <w:left w:val="single" w:sz="4" w:space="1" w:color="auto"/>
          <w:bottom w:val="single" w:sz="4" w:space="1" w:color="auto"/>
          <w:right w:val="single" w:sz="4" w:space="1" w:color="auto"/>
        </w:pBdr>
        <w:spacing w:line="240" w:lineRule="auto"/>
        <w:jc w:val="center"/>
        <w:rPr>
          <w:rFonts w:eastAsia="Times New Roman"/>
        </w:rPr>
      </w:pPr>
      <w:r>
        <w:rPr>
          <w:rFonts w:eastAsia="Times New Roman"/>
        </w:rPr>
        <w:lastRenderedPageBreak/>
        <w:t xml:space="preserve">DELIBERAZIONE DI U </w:t>
      </w:r>
      <w:r w:rsidRPr="005D3C0F">
        <w:rPr>
          <w:rFonts w:eastAsia="Times New Roman"/>
        </w:rPr>
        <w:t xml:space="preserve">CUNSIGLIU MUNICIPALE </w:t>
      </w:r>
    </w:p>
    <w:p w14:paraId="1975E10D" w14:textId="16CC374D" w:rsidR="0084390C" w:rsidRPr="00AE399D" w:rsidRDefault="007062B7" w:rsidP="002353AC">
      <w:pPr>
        <w:pStyle w:val="TitredesaisieConvention"/>
        <w:pBdr>
          <w:top w:val="single" w:sz="4" w:space="1" w:color="auto"/>
          <w:left w:val="single" w:sz="4" w:space="1" w:color="auto"/>
          <w:bottom w:val="single" w:sz="4" w:space="1" w:color="auto"/>
          <w:right w:val="single" w:sz="4" w:space="1" w:color="auto"/>
        </w:pBdr>
        <w:spacing w:line="240" w:lineRule="auto"/>
        <w:jc w:val="center"/>
      </w:pPr>
      <w:r w:rsidRPr="005D3C0F">
        <w:rPr>
          <w:rFonts w:eastAsia="Times New Roman"/>
        </w:rPr>
        <w:t>DI U</w:t>
      </w:r>
      <w:r w:rsidRPr="005819E1">
        <w:t xml:space="preserve"> </w:t>
      </w:r>
      <w:r w:rsidR="006A2098">
        <w:t xml:space="preserve">GHJOVI DI U </w:t>
      </w:r>
      <w:r w:rsidR="007169CD">
        <w:t>11 D’APRILE</w:t>
      </w:r>
      <w:r w:rsidR="00113E7F" w:rsidRPr="00AE399D">
        <w:t xml:space="preserve"> </w:t>
      </w:r>
      <w:r w:rsidR="009D0B5E">
        <w:t>DI U 2024</w:t>
      </w:r>
    </w:p>
    <w:p w14:paraId="74AEAE03" w14:textId="77777777" w:rsidR="00A66BF0" w:rsidRPr="00AE399D" w:rsidRDefault="00A66BF0" w:rsidP="00DA7AE1">
      <w:pPr>
        <w:pStyle w:val="Standard"/>
        <w:spacing w:after="120"/>
        <w:ind w:left="-113"/>
        <w:jc w:val="both"/>
        <w:rPr>
          <w:rFonts w:ascii="Arial" w:hAnsi="Arial" w:cs="Arial"/>
          <w:lang w:eastAsia="fr-FR"/>
        </w:rPr>
      </w:pPr>
    </w:p>
    <w:p w14:paraId="325DECF0" w14:textId="72FF30EE" w:rsidR="00933EFB" w:rsidRDefault="004F15AF" w:rsidP="001F12B6">
      <w:pPr>
        <w:pStyle w:val="Paragraphedeliste"/>
        <w:numPr>
          <w:ilvl w:val="0"/>
          <w:numId w:val="24"/>
        </w:numPr>
        <w:spacing w:after="120"/>
        <w:ind w:left="567" w:firstLine="0"/>
        <w:contextualSpacing w:val="0"/>
        <w:jc w:val="both"/>
        <w:rPr>
          <w:rFonts w:ascii="Arial" w:eastAsia="SimSun" w:hAnsi="Arial" w:cs="Arial"/>
          <w:kern w:val="3"/>
          <w:lang w:eastAsia="en-US" w:bidi="hi-IN"/>
        </w:rPr>
      </w:pPr>
      <w:r w:rsidRPr="00EB16BE">
        <w:rPr>
          <w:rFonts w:ascii="Arial" w:hAnsi="Arial" w:cs="Arial"/>
          <w:lang w:eastAsia="en-US"/>
        </w:rPr>
        <w:t> </w:t>
      </w:r>
      <w:proofErr w:type="spellStart"/>
      <w:r w:rsidR="00933EFB" w:rsidRPr="00EB16BE">
        <w:rPr>
          <w:rFonts w:ascii="Arial" w:eastAsia="SimSun" w:hAnsi="Arial" w:cs="Arial"/>
          <w:kern w:val="3"/>
          <w:lang w:eastAsia="en-US" w:bidi="hi-IN"/>
        </w:rPr>
        <w:t>Conturesu</w:t>
      </w:r>
      <w:proofErr w:type="spellEnd"/>
      <w:r w:rsidR="00933EFB" w:rsidRPr="00EB16BE">
        <w:rPr>
          <w:rFonts w:ascii="Arial" w:eastAsia="SimSun" w:hAnsi="Arial" w:cs="Arial"/>
          <w:kern w:val="3"/>
          <w:lang w:eastAsia="en-US" w:bidi="hi-IN"/>
        </w:rPr>
        <w:t xml:space="preserve"> di u </w:t>
      </w:r>
      <w:proofErr w:type="spellStart"/>
      <w:r w:rsidR="00933EFB" w:rsidRPr="00EB16BE">
        <w:rPr>
          <w:rFonts w:ascii="Arial" w:eastAsia="SimSun" w:hAnsi="Arial" w:cs="Arial"/>
          <w:kern w:val="3"/>
          <w:lang w:eastAsia="en-US" w:bidi="hi-IN"/>
        </w:rPr>
        <w:t>cunsigliu</w:t>
      </w:r>
      <w:proofErr w:type="spellEnd"/>
      <w:r w:rsidR="00933EFB" w:rsidRPr="00EB16BE">
        <w:rPr>
          <w:rFonts w:ascii="Arial" w:eastAsia="SimSun" w:hAnsi="Arial" w:cs="Arial"/>
          <w:kern w:val="3"/>
          <w:lang w:eastAsia="en-US" w:bidi="hi-IN"/>
        </w:rPr>
        <w:t xml:space="preserve"> munic</w:t>
      </w:r>
      <w:r w:rsidR="00EB16BE" w:rsidRPr="00EB16BE">
        <w:rPr>
          <w:rFonts w:ascii="Arial" w:eastAsia="SimSun" w:hAnsi="Arial" w:cs="Arial"/>
          <w:kern w:val="3"/>
          <w:lang w:eastAsia="en-US" w:bidi="hi-IN"/>
        </w:rPr>
        <w:t>ipale di u 28</w:t>
      </w:r>
      <w:r w:rsidR="00FD0D25" w:rsidRPr="00EB16BE">
        <w:rPr>
          <w:rFonts w:ascii="Arial" w:eastAsia="SimSun" w:hAnsi="Arial" w:cs="Arial"/>
          <w:kern w:val="3"/>
          <w:lang w:eastAsia="en-US" w:bidi="hi-IN"/>
        </w:rPr>
        <w:t xml:space="preserve"> di </w:t>
      </w:r>
      <w:proofErr w:type="spellStart"/>
      <w:r w:rsidR="00FD0D25" w:rsidRPr="00EB16BE">
        <w:rPr>
          <w:rFonts w:ascii="Arial" w:eastAsia="SimSun" w:hAnsi="Arial" w:cs="Arial"/>
          <w:kern w:val="3"/>
          <w:lang w:eastAsia="en-US" w:bidi="hi-IN"/>
        </w:rPr>
        <w:t>marzu</w:t>
      </w:r>
      <w:proofErr w:type="spellEnd"/>
      <w:r w:rsidR="00FD0D25" w:rsidRPr="00EB16BE">
        <w:rPr>
          <w:rFonts w:ascii="Arial" w:eastAsia="SimSun" w:hAnsi="Arial" w:cs="Arial"/>
          <w:kern w:val="3"/>
          <w:lang w:eastAsia="en-US" w:bidi="hi-IN"/>
        </w:rPr>
        <w:t xml:space="preserve"> di u 2024</w:t>
      </w:r>
    </w:p>
    <w:p w14:paraId="45F9C9B2" w14:textId="24C3DEAB" w:rsidR="00B260F2" w:rsidRPr="00B260F2" w:rsidRDefault="00B260F2" w:rsidP="001F12B6">
      <w:pPr>
        <w:spacing w:after="120" w:line="240" w:lineRule="auto"/>
        <w:ind w:left="567"/>
        <w:jc w:val="both"/>
        <w:rPr>
          <w:rFonts w:ascii="Arial" w:eastAsia="SimSun" w:hAnsi="Arial" w:cs="Arial"/>
          <w:b/>
          <w:kern w:val="3"/>
          <w:lang w:bidi="hi-IN"/>
        </w:rPr>
      </w:pPr>
      <w:proofErr w:type="spellStart"/>
      <w:r w:rsidRPr="00B260F2">
        <w:rPr>
          <w:rFonts w:ascii="Arial" w:eastAsia="SimSun" w:hAnsi="Arial" w:cs="Arial"/>
          <w:b/>
          <w:kern w:val="3"/>
          <w:lang w:bidi="hi-IN"/>
        </w:rPr>
        <w:t>Muzione</w:t>
      </w:r>
      <w:proofErr w:type="spellEnd"/>
      <w:r w:rsidRPr="00B260F2">
        <w:rPr>
          <w:rFonts w:ascii="Arial" w:eastAsia="SimSun" w:hAnsi="Arial" w:cs="Arial"/>
          <w:b/>
          <w:kern w:val="3"/>
          <w:lang w:bidi="hi-IN"/>
        </w:rPr>
        <w:t xml:space="preserve"> </w:t>
      </w:r>
      <w:r>
        <w:rPr>
          <w:rFonts w:ascii="Arial" w:eastAsia="SimSun" w:hAnsi="Arial" w:cs="Arial"/>
          <w:i/>
          <w:kern w:val="3"/>
          <w:lang w:bidi="hi-IN"/>
        </w:rPr>
        <w:t>proposée par Madame Emmanuelle de GENTILI</w:t>
      </w:r>
      <w:r w:rsidR="00625634">
        <w:rPr>
          <w:rFonts w:ascii="Arial" w:eastAsia="SimSun" w:hAnsi="Arial" w:cs="Arial"/>
          <w:i/>
          <w:kern w:val="3"/>
          <w:lang w:bidi="hi-IN"/>
        </w:rPr>
        <w:t xml:space="preserve"> (</w:t>
      </w:r>
      <w:r w:rsidR="00625634" w:rsidRPr="00625634">
        <w:rPr>
          <w:rFonts w:ascii="Arial" w:eastAsia="SimSun" w:hAnsi="Arial" w:cs="Arial"/>
          <w:i/>
          <w:kern w:val="3"/>
          <w:lang w:bidi="hi-IN"/>
        </w:rPr>
        <w:t>groupe Parti socialiste /Divers gauche</w:t>
      </w:r>
      <w:r w:rsidR="00625634">
        <w:rPr>
          <w:rFonts w:ascii="Arial" w:eastAsia="SimSun" w:hAnsi="Arial" w:cs="Arial"/>
          <w:i/>
          <w:kern w:val="3"/>
          <w:lang w:bidi="hi-IN"/>
        </w:rPr>
        <w:t>)</w:t>
      </w:r>
      <w:r>
        <w:rPr>
          <w:rFonts w:ascii="Arial" w:eastAsia="SimSun" w:hAnsi="Arial" w:cs="Arial"/>
          <w:i/>
          <w:kern w:val="3"/>
          <w:lang w:bidi="hi-IN"/>
        </w:rPr>
        <w:t xml:space="preserve">, </w:t>
      </w:r>
      <w:r w:rsidRPr="00DD088D">
        <w:rPr>
          <w:rFonts w:ascii="Arial" w:eastAsia="SimSun" w:hAnsi="Arial" w:cs="Arial"/>
          <w:b/>
          <w:kern w:val="3"/>
          <w:lang w:bidi="hi-IN"/>
        </w:rPr>
        <w:t>VOTU :</w:t>
      </w:r>
      <w:r>
        <w:rPr>
          <w:rFonts w:ascii="Arial" w:eastAsia="SimSun" w:hAnsi="Arial" w:cs="Arial"/>
          <w:kern w:val="3"/>
          <w:lang w:bidi="hi-IN"/>
        </w:rPr>
        <w:t xml:space="preserve"> </w:t>
      </w:r>
      <w:r w:rsidRPr="005F1421">
        <w:rPr>
          <w:rFonts w:ascii="Arial" w:hAnsi="Arial" w:cs="Arial"/>
          <w:i/>
        </w:rPr>
        <w:t>Emmanuelle de GENTILI, Philippe PERETTI, Pierre PIERI, Mathilde MATTEI,</w:t>
      </w:r>
      <w:r>
        <w:rPr>
          <w:rFonts w:ascii="Arial" w:hAnsi="Arial" w:cs="Arial"/>
          <w:i/>
        </w:rPr>
        <w:t xml:space="preserve"> François D’ALCOLETTO,</w:t>
      </w:r>
      <w:r w:rsidRPr="005F1421">
        <w:rPr>
          <w:rFonts w:ascii="Arial" w:hAnsi="Arial" w:cs="Arial"/>
          <w:i/>
        </w:rPr>
        <w:t xml:space="preserve"> Jean-Martin MONDOLONI, Jean-François PAOLI, Jean ZUCCARELLI,</w:t>
      </w:r>
      <w:r>
        <w:rPr>
          <w:rFonts w:ascii="Arial" w:hAnsi="Arial" w:cs="Arial"/>
          <w:i/>
        </w:rPr>
        <w:t xml:space="preserve"> Hélène SALGE, </w:t>
      </w:r>
      <w:r w:rsidRPr="005F1421">
        <w:rPr>
          <w:rFonts w:ascii="Arial" w:hAnsi="Arial" w:cs="Arial"/>
          <w:i/>
        </w:rPr>
        <w:t xml:space="preserve"> Viviane ALBERTELLI; Julien MORGANTI</w:t>
      </w:r>
      <w:r>
        <w:rPr>
          <w:rFonts w:ascii="Arial" w:hAnsi="Arial" w:cs="Arial"/>
          <w:i/>
        </w:rPr>
        <w:t xml:space="preserve"> </w:t>
      </w:r>
      <w:r w:rsidRPr="00B260F2">
        <w:rPr>
          <w:rFonts w:ascii="Arial" w:hAnsi="Arial" w:cs="Arial"/>
          <w:b/>
          <w:i/>
        </w:rPr>
        <w:t xml:space="preserve">chi </w:t>
      </w:r>
      <w:proofErr w:type="spellStart"/>
      <w:r w:rsidRPr="00B260F2">
        <w:rPr>
          <w:rFonts w:ascii="Arial" w:hAnsi="Arial" w:cs="Arial"/>
          <w:b/>
          <w:i/>
        </w:rPr>
        <w:t>anu</w:t>
      </w:r>
      <w:proofErr w:type="spellEnd"/>
      <w:r w:rsidRPr="00B260F2">
        <w:rPr>
          <w:rFonts w:ascii="Arial" w:hAnsi="Arial" w:cs="Arial"/>
          <w:b/>
          <w:i/>
        </w:rPr>
        <w:t xml:space="preserve"> </w:t>
      </w:r>
      <w:proofErr w:type="spellStart"/>
      <w:r w:rsidRPr="00B260F2">
        <w:rPr>
          <w:rFonts w:ascii="Arial" w:hAnsi="Arial" w:cs="Arial"/>
          <w:b/>
          <w:i/>
        </w:rPr>
        <w:t>vutatu</w:t>
      </w:r>
      <w:proofErr w:type="spellEnd"/>
      <w:r w:rsidRPr="00B260F2">
        <w:rPr>
          <w:rFonts w:ascii="Arial" w:hAnsi="Arial" w:cs="Arial"/>
          <w:b/>
          <w:i/>
        </w:rPr>
        <w:t xml:space="preserve"> à pro</w:t>
      </w:r>
      <w:r w:rsidR="00DD088D">
        <w:rPr>
          <w:rFonts w:ascii="Arial" w:hAnsi="Arial" w:cs="Arial"/>
          <w:b/>
          <w:i/>
        </w:rPr>
        <w:t xml:space="preserve"> ; </w:t>
      </w:r>
      <w:r w:rsidR="00DD088D" w:rsidRPr="00DD088D">
        <w:rPr>
          <w:rFonts w:ascii="Arial" w:hAnsi="Arial" w:cs="Arial"/>
          <w:i/>
        </w:rPr>
        <w:t>Leslie PELLEGRI</w:t>
      </w:r>
      <w:r w:rsidR="00A21BAF">
        <w:rPr>
          <w:rFonts w:ascii="Arial" w:hAnsi="Arial" w:cs="Arial"/>
          <w:b/>
          <w:i/>
        </w:rPr>
        <w:t xml:space="preserve"> </w:t>
      </w:r>
      <w:proofErr w:type="spellStart"/>
      <w:r w:rsidR="00A21BAF">
        <w:rPr>
          <w:rFonts w:ascii="Arial" w:hAnsi="Arial" w:cs="Arial"/>
          <w:b/>
          <w:i/>
        </w:rPr>
        <w:t>essendusi</w:t>
      </w:r>
      <w:proofErr w:type="spellEnd"/>
      <w:r w:rsidR="00A21BAF">
        <w:rPr>
          <w:rFonts w:ascii="Arial" w:hAnsi="Arial" w:cs="Arial"/>
          <w:b/>
          <w:i/>
        </w:rPr>
        <w:t xml:space="preserve"> </w:t>
      </w:r>
      <w:proofErr w:type="spellStart"/>
      <w:r w:rsidR="00A21BAF">
        <w:rPr>
          <w:rFonts w:ascii="Arial" w:hAnsi="Arial" w:cs="Arial"/>
          <w:b/>
          <w:i/>
        </w:rPr>
        <w:t>astenuta</w:t>
      </w:r>
      <w:proofErr w:type="spellEnd"/>
      <w:r w:rsidR="00A21BAF">
        <w:rPr>
          <w:rFonts w:ascii="Arial" w:hAnsi="Arial" w:cs="Arial"/>
          <w:b/>
          <w:i/>
        </w:rPr>
        <w:t xml:space="preserve"> ; </w:t>
      </w:r>
      <w:r w:rsidR="00DD088D" w:rsidRPr="00DD088D">
        <w:rPr>
          <w:rFonts w:ascii="Arial" w:hAnsi="Arial" w:cs="Arial"/>
          <w:bCs/>
          <w:i/>
        </w:rPr>
        <w:t>SAVELLI Pierre</w:t>
      </w:r>
      <w:r w:rsidR="00DD088D">
        <w:rPr>
          <w:rFonts w:ascii="Arial" w:hAnsi="Arial" w:cs="Arial"/>
          <w:bCs/>
          <w:i/>
        </w:rPr>
        <w:t> ;</w:t>
      </w:r>
      <w:r w:rsidR="00DD088D" w:rsidRPr="00DD088D">
        <w:rPr>
          <w:rFonts w:ascii="Arial" w:hAnsi="Arial" w:cs="Arial"/>
          <w:bCs/>
          <w:i/>
        </w:rPr>
        <w:t xml:space="preserve"> </w:t>
      </w:r>
      <w:r w:rsidR="00A21BAF">
        <w:rPr>
          <w:rFonts w:ascii="Arial" w:hAnsi="Arial" w:cs="Arial"/>
          <w:bCs/>
          <w:i/>
        </w:rPr>
        <w:t>LACAVE Mattea ;</w:t>
      </w:r>
      <w:r w:rsidR="00DD088D" w:rsidRPr="00DD088D">
        <w:rPr>
          <w:rFonts w:ascii="Arial" w:hAnsi="Arial" w:cs="Arial"/>
          <w:bCs/>
          <w:i/>
        </w:rPr>
        <w:t xml:space="preserve"> TIERI Paul ; PIPERI Linda ; MASSONI Jean-Joseph ;</w:t>
      </w:r>
      <w:r w:rsidR="00DD088D" w:rsidRPr="00DD088D">
        <w:rPr>
          <w:rFonts w:ascii="Arial" w:hAnsi="Arial" w:cs="Arial"/>
          <w:i/>
        </w:rPr>
        <w:t xml:space="preserve"> VIVARELLI-MARI </w:t>
      </w:r>
      <w:proofErr w:type="spellStart"/>
      <w:r w:rsidR="00DD088D" w:rsidRPr="00DD088D">
        <w:rPr>
          <w:rFonts w:ascii="Arial" w:hAnsi="Arial" w:cs="Arial"/>
          <w:i/>
        </w:rPr>
        <w:t>Jéromine</w:t>
      </w:r>
      <w:proofErr w:type="spellEnd"/>
      <w:r w:rsidR="00DD088D" w:rsidRPr="00DD088D">
        <w:rPr>
          <w:rFonts w:ascii="Arial" w:hAnsi="Arial" w:cs="Arial"/>
          <w:i/>
        </w:rPr>
        <w:t xml:space="preserve"> ; </w:t>
      </w:r>
      <w:r w:rsidR="00DD088D" w:rsidRPr="00DD088D">
        <w:rPr>
          <w:rFonts w:ascii="Arial" w:hAnsi="Arial" w:cs="Arial"/>
          <w:bCs/>
          <w:i/>
        </w:rPr>
        <w:t xml:space="preserve"> POLISINI Ivana ;</w:t>
      </w:r>
      <w:r w:rsidR="00DD088D" w:rsidRPr="00DD088D">
        <w:rPr>
          <w:i/>
        </w:rPr>
        <w:t xml:space="preserve"> </w:t>
      </w:r>
      <w:r w:rsidR="00DD088D" w:rsidRPr="00DD088D">
        <w:rPr>
          <w:rFonts w:ascii="Arial" w:hAnsi="Arial" w:cs="Arial"/>
          <w:bCs/>
          <w:i/>
        </w:rPr>
        <w:t xml:space="preserve"> ORSINI-SAULI Laura ; LUCCIONI Don Petru ; CARRIER Marie-Dominique ;</w:t>
      </w:r>
      <w:r w:rsidR="00DD088D" w:rsidRPr="00DD088D">
        <w:rPr>
          <w:rFonts w:ascii="Arial" w:hAnsi="Arial" w:cs="Arial"/>
          <w:i/>
        </w:rPr>
        <w:t xml:space="preserve"> DEL MORO Alain ; Monsieur FABIANI François ; </w:t>
      </w:r>
      <w:r w:rsidR="00DD088D" w:rsidRPr="00DD088D">
        <w:rPr>
          <w:rFonts w:ascii="Arial" w:hAnsi="Arial" w:cs="Arial"/>
          <w:bCs/>
          <w:i/>
        </w:rPr>
        <w:t>FILIPPI Françoise ; GRAZIANI Antoine ;</w:t>
      </w:r>
      <w:r w:rsidR="00DD088D" w:rsidRPr="00DD088D">
        <w:rPr>
          <w:i/>
        </w:rPr>
        <w:t xml:space="preserve"> </w:t>
      </w:r>
      <w:r w:rsidR="00DD088D" w:rsidRPr="00DD088D">
        <w:rPr>
          <w:rFonts w:ascii="Arial" w:hAnsi="Arial" w:cs="Arial"/>
          <w:bCs/>
          <w:i/>
        </w:rPr>
        <w:t>LINALE Serge ; LUCIANI Emmanuelle ; MANGANO Angelina</w:t>
      </w:r>
      <w:r w:rsidR="00A02450">
        <w:rPr>
          <w:rFonts w:ascii="Arial" w:hAnsi="Arial" w:cs="Arial"/>
          <w:bCs/>
          <w:i/>
        </w:rPr>
        <w:t xml:space="preserve">, ROMITI Gérard </w:t>
      </w:r>
      <w:r w:rsidR="00A02450" w:rsidRPr="00A02450">
        <w:rPr>
          <w:rFonts w:ascii="Arial" w:hAnsi="Arial" w:cs="Arial"/>
          <w:b/>
          <w:bCs/>
          <w:i/>
        </w:rPr>
        <w:t xml:space="preserve">chi </w:t>
      </w:r>
      <w:proofErr w:type="spellStart"/>
      <w:r w:rsidR="00A02450" w:rsidRPr="00A02450">
        <w:rPr>
          <w:rFonts w:ascii="Arial" w:hAnsi="Arial" w:cs="Arial"/>
          <w:b/>
          <w:bCs/>
          <w:i/>
        </w:rPr>
        <w:t>anu</w:t>
      </w:r>
      <w:proofErr w:type="spellEnd"/>
      <w:r w:rsidR="00A02450" w:rsidRPr="00A02450">
        <w:rPr>
          <w:rFonts w:ascii="Arial" w:hAnsi="Arial" w:cs="Arial"/>
          <w:b/>
          <w:bCs/>
          <w:i/>
        </w:rPr>
        <w:t xml:space="preserve"> </w:t>
      </w:r>
      <w:proofErr w:type="spellStart"/>
      <w:r w:rsidR="00A02450" w:rsidRPr="00A02450">
        <w:rPr>
          <w:rFonts w:ascii="Arial" w:hAnsi="Arial" w:cs="Arial"/>
          <w:b/>
          <w:bCs/>
          <w:i/>
        </w:rPr>
        <w:t>vutatu</w:t>
      </w:r>
      <w:proofErr w:type="spellEnd"/>
      <w:r w:rsidR="00A02450" w:rsidRPr="00A02450">
        <w:rPr>
          <w:rFonts w:ascii="Arial" w:hAnsi="Arial" w:cs="Arial"/>
          <w:b/>
          <w:bCs/>
          <w:i/>
        </w:rPr>
        <w:t xml:space="preserve"> </w:t>
      </w:r>
      <w:proofErr w:type="spellStart"/>
      <w:r w:rsidR="00A02450" w:rsidRPr="00A02450">
        <w:rPr>
          <w:rFonts w:ascii="Arial" w:hAnsi="Arial" w:cs="Arial"/>
          <w:b/>
          <w:bCs/>
          <w:i/>
        </w:rPr>
        <w:t>contru</w:t>
      </w:r>
      <w:proofErr w:type="spellEnd"/>
      <w:r w:rsidR="00A02450">
        <w:rPr>
          <w:rFonts w:ascii="Arial" w:hAnsi="Arial" w:cs="Arial"/>
          <w:b/>
          <w:bCs/>
          <w:i/>
        </w:rPr>
        <w:t>.</w:t>
      </w:r>
    </w:p>
    <w:p w14:paraId="03AB9670" w14:textId="20975865" w:rsidR="007169CD" w:rsidRPr="007169CD" w:rsidRDefault="00EB16BE" w:rsidP="001F12B6">
      <w:pPr>
        <w:pStyle w:val="Paragraphedeliste"/>
        <w:numPr>
          <w:ilvl w:val="0"/>
          <w:numId w:val="24"/>
        </w:numPr>
        <w:spacing w:after="120"/>
        <w:jc w:val="both"/>
        <w:rPr>
          <w:rFonts w:ascii="Arial" w:eastAsia="SimSun" w:hAnsi="Arial" w:cs="Arial"/>
          <w:kern w:val="3"/>
          <w:lang w:eastAsia="en-US" w:bidi="hi-IN"/>
        </w:rPr>
      </w:pPr>
      <w:r w:rsidRPr="00EB16BE">
        <w:rPr>
          <w:rFonts w:ascii="Arial" w:eastAsia="SimSun" w:hAnsi="Arial" w:cs="Arial"/>
          <w:kern w:val="3"/>
          <w:lang w:eastAsia="en-US" w:bidi="hi-IN"/>
        </w:rPr>
        <w:t> </w:t>
      </w:r>
      <w:proofErr w:type="spellStart"/>
      <w:r w:rsidR="007169CD" w:rsidRPr="007169CD">
        <w:rPr>
          <w:rFonts w:ascii="Arial" w:eastAsia="SimSun" w:hAnsi="Arial" w:cs="Arial"/>
          <w:kern w:val="3"/>
          <w:lang w:eastAsia="en-US" w:bidi="hi-IN"/>
        </w:rPr>
        <w:t>Accunsentu</w:t>
      </w:r>
      <w:proofErr w:type="spellEnd"/>
      <w:r w:rsidR="007169CD" w:rsidRPr="007169CD">
        <w:rPr>
          <w:rFonts w:ascii="Arial" w:eastAsia="SimSun" w:hAnsi="Arial" w:cs="Arial"/>
          <w:kern w:val="3"/>
          <w:lang w:eastAsia="en-US" w:bidi="hi-IN"/>
        </w:rPr>
        <w:t xml:space="preserve"> per a </w:t>
      </w:r>
      <w:proofErr w:type="spellStart"/>
      <w:r w:rsidR="007169CD" w:rsidRPr="007169CD">
        <w:rPr>
          <w:rFonts w:ascii="Arial" w:eastAsia="SimSun" w:hAnsi="Arial" w:cs="Arial"/>
          <w:kern w:val="3"/>
          <w:lang w:eastAsia="en-US" w:bidi="hi-IN"/>
        </w:rPr>
        <w:t>cunvenzione</w:t>
      </w:r>
      <w:proofErr w:type="spellEnd"/>
      <w:r w:rsidR="007169CD" w:rsidRPr="007169CD">
        <w:rPr>
          <w:rFonts w:ascii="Arial" w:eastAsia="SimSun" w:hAnsi="Arial" w:cs="Arial"/>
          <w:kern w:val="3"/>
          <w:lang w:eastAsia="en-US" w:bidi="hi-IN"/>
        </w:rPr>
        <w:t xml:space="preserve"> </w:t>
      </w:r>
      <w:proofErr w:type="spellStart"/>
      <w:r w:rsidR="007169CD" w:rsidRPr="007169CD">
        <w:rPr>
          <w:rFonts w:ascii="Arial" w:eastAsia="SimSun" w:hAnsi="Arial" w:cs="Arial"/>
          <w:kern w:val="3"/>
          <w:lang w:eastAsia="en-US" w:bidi="hi-IN"/>
        </w:rPr>
        <w:t>custituva</w:t>
      </w:r>
      <w:proofErr w:type="spellEnd"/>
      <w:r w:rsidR="007169CD" w:rsidRPr="007169CD">
        <w:rPr>
          <w:rFonts w:ascii="Arial" w:eastAsia="SimSun" w:hAnsi="Arial" w:cs="Arial"/>
          <w:kern w:val="3"/>
          <w:lang w:eastAsia="en-US" w:bidi="hi-IN"/>
        </w:rPr>
        <w:t xml:space="preserve"> di </w:t>
      </w:r>
      <w:proofErr w:type="spellStart"/>
      <w:r w:rsidR="007169CD" w:rsidRPr="007169CD">
        <w:rPr>
          <w:rFonts w:ascii="Arial" w:eastAsia="SimSun" w:hAnsi="Arial" w:cs="Arial"/>
          <w:kern w:val="3"/>
          <w:lang w:eastAsia="en-US" w:bidi="hi-IN"/>
        </w:rPr>
        <w:t>aggruppamentu</w:t>
      </w:r>
      <w:proofErr w:type="spellEnd"/>
      <w:r w:rsidR="007169CD" w:rsidRPr="007169CD">
        <w:rPr>
          <w:rFonts w:ascii="Arial" w:eastAsia="SimSun" w:hAnsi="Arial" w:cs="Arial"/>
          <w:kern w:val="3"/>
          <w:lang w:eastAsia="en-US" w:bidi="hi-IN"/>
        </w:rPr>
        <w:t xml:space="preserve"> di e </w:t>
      </w:r>
      <w:proofErr w:type="spellStart"/>
      <w:r w:rsidR="007169CD" w:rsidRPr="007169CD">
        <w:rPr>
          <w:rFonts w:ascii="Arial" w:eastAsia="SimSun" w:hAnsi="Arial" w:cs="Arial"/>
          <w:kern w:val="3"/>
          <w:lang w:eastAsia="en-US" w:bidi="hi-IN"/>
        </w:rPr>
        <w:t>cumande</w:t>
      </w:r>
      <w:proofErr w:type="spellEnd"/>
      <w:r w:rsidR="007169CD" w:rsidRPr="007169CD">
        <w:rPr>
          <w:rFonts w:ascii="Arial" w:eastAsia="SimSun" w:hAnsi="Arial" w:cs="Arial"/>
          <w:kern w:val="3"/>
          <w:lang w:eastAsia="en-US" w:bidi="hi-IN"/>
        </w:rPr>
        <w:t xml:space="preserve"> per a </w:t>
      </w:r>
      <w:proofErr w:type="spellStart"/>
      <w:r w:rsidR="007169CD" w:rsidRPr="007169CD">
        <w:rPr>
          <w:rFonts w:ascii="Arial" w:eastAsia="SimSun" w:hAnsi="Arial" w:cs="Arial"/>
          <w:kern w:val="3"/>
          <w:lang w:eastAsia="en-US" w:bidi="hi-IN"/>
        </w:rPr>
        <w:t>passazione</w:t>
      </w:r>
      <w:proofErr w:type="spellEnd"/>
      <w:r w:rsidR="007169CD" w:rsidRPr="007169CD">
        <w:rPr>
          <w:rFonts w:ascii="Arial" w:eastAsia="SimSun" w:hAnsi="Arial" w:cs="Arial"/>
          <w:kern w:val="3"/>
          <w:lang w:eastAsia="en-US" w:bidi="hi-IN"/>
        </w:rPr>
        <w:t xml:space="preserve"> è l’</w:t>
      </w:r>
      <w:proofErr w:type="spellStart"/>
      <w:r w:rsidR="007169CD" w:rsidRPr="007169CD">
        <w:rPr>
          <w:rFonts w:ascii="Arial" w:eastAsia="SimSun" w:hAnsi="Arial" w:cs="Arial"/>
          <w:kern w:val="3"/>
          <w:lang w:eastAsia="en-US" w:bidi="hi-IN"/>
        </w:rPr>
        <w:t>esecuzione</w:t>
      </w:r>
      <w:proofErr w:type="spellEnd"/>
      <w:r w:rsidR="007169CD" w:rsidRPr="007169CD">
        <w:rPr>
          <w:rFonts w:ascii="Arial" w:eastAsia="SimSun" w:hAnsi="Arial" w:cs="Arial"/>
          <w:kern w:val="3"/>
          <w:lang w:eastAsia="en-US" w:bidi="hi-IN"/>
        </w:rPr>
        <w:t xml:space="preserve"> di u </w:t>
      </w:r>
      <w:proofErr w:type="spellStart"/>
      <w:r w:rsidR="007169CD" w:rsidRPr="007169CD">
        <w:rPr>
          <w:rFonts w:ascii="Arial" w:eastAsia="SimSun" w:hAnsi="Arial" w:cs="Arial"/>
          <w:kern w:val="3"/>
          <w:lang w:eastAsia="en-US" w:bidi="hi-IN"/>
        </w:rPr>
        <w:t>cuntrattu</w:t>
      </w:r>
      <w:proofErr w:type="spellEnd"/>
      <w:r w:rsidR="007169CD" w:rsidRPr="007169CD">
        <w:rPr>
          <w:rFonts w:ascii="Arial" w:eastAsia="SimSun" w:hAnsi="Arial" w:cs="Arial"/>
          <w:kern w:val="3"/>
          <w:lang w:eastAsia="en-US" w:bidi="hi-IN"/>
        </w:rPr>
        <w:t xml:space="preserve"> di </w:t>
      </w:r>
      <w:proofErr w:type="spellStart"/>
      <w:r w:rsidR="007169CD" w:rsidRPr="007169CD">
        <w:rPr>
          <w:rFonts w:ascii="Arial" w:eastAsia="SimSun" w:hAnsi="Arial" w:cs="Arial"/>
          <w:kern w:val="3"/>
          <w:lang w:eastAsia="en-US" w:bidi="hi-IN"/>
        </w:rPr>
        <w:t>delegazione</w:t>
      </w:r>
      <w:proofErr w:type="spellEnd"/>
      <w:r w:rsidR="007169CD" w:rsidRPr="007169CD">
        <w:rPr>
          <w:rFonts w:ascii="Arial" w:eastAsia="SimSun" w:hAnsi="Arial" w:cs="Arial"/>
          <w:kern w:val="3"/>
          <w:lang w:eastAsia="en-US" w:bidi="hi-IN"/>
        </w:rPr>
        <w:t xml:space="preserve"> di </w:t>
      </w:r>
      <w:proofErr w:type="spellStart"/>
      <w:r w:rsidR="007169CD" w:rsidRPr="007169CD">
        <w:rPr>
          <w:rFonts w:ascii="Arial" w:eastAsia="SimSun" w:hAnsi="Arial" w:cs="Arial"/>
          <w:kern w:val="3"/>
          <w:lang w:eastAsia="en-US" w:bidi="hi-IN"/>
        </w:rPr>
        <w:t>serviziu</w:t>
      </w:r>
      <w:proofErr w:type="spellEnd"/>
      <w:r w:rsidR="007169CD" w:rsidRPr="007169CD">
        <w:rPr>
          <w:rFonts w:ascii="Arial" w:eastAsia="SimSun" w:hAnsi="Arial" w:cs="Arial"/>
          <w:kern w:val="3"/>
          <w:lang w:eastAsia="en-US" w:bidi="hi-IN"/>
        </w:rPr>
        <w:t xml:space="preserve"> </w:t>
      </w:r>
      <w:proofErr w:type="spellStart"/>
      <w:r w:rsidR="007169CD" w:rsidRPr="007169CD">
        <w:rPr>
          <w:rFonts w:ascii="Arial" w:eastAsia="SimSun" w:hAnsi="Arial" w:cs="Arial"/>
          <w:kern w:val="3"/>
          <w:lang w:eastAsia="en-US" w:bidi="hi-IN"/>
        </w:rPr>
        <w:t>pùblicu</w:t>
      </w:r>
      <w:proofErr w:type="spellEnd"/>
      <w:r w:rsidR="007169CD" w:rsidRPr="007169CD">
        <w:rPr>
          <w:rFonts w:ascii="Arial" w:eastAsia="SimSun" w:hAnsi="Arial" w:cs="Arial"/>
          <w:kern w:val="3"/>
          <w:lang w:eastAsia="en-US" w:bidi="hi-IN"/>
        </w:rPr>
        <w:t xml:space="preserve"> di </w:t>
      </w:r>
      <w:proofErr w:type="spellStart"/>
      <w:r w:rsidR="007169CD" w:rsidRPr="007169CD">
        <w:rPr>
          <w:rFonts w:ascii="Arial" w:eastAsia="SimSun" w:hAnsi="Arial" w:cs="Arial"/>
          <w:kern w:val="3"/>
          <w:lang w:eastAsia="en-US" w:bidi="hi-IN"/>
        </w:rPr>
        <w:t>accantera</w:t>
      </w:r>
      <w:proofErr w:type="spellEnd"/>
      <w:r w:rsidR="007169CD" w:rsidRPr="007169CD">
        <w:rPr>
          <w:rFonts w:ascii="Arial" w:eastAsia="SimSun" w:hAnsi="Arial" w:cs="Arial"/>
          <w:kern w:val="3"/>
          <w:lang w:eastAsia="en-US" w:bidi="hi-IN"/>
        </w:rPr>
        <w:t xml:space="preserve"> è di </w:t>
      </w:r>
      <w:proofErr w:type="spellStart"/>
      <w:r w:rsidR="007169CD" w:rsidRPr="007169CD">
        <w:rPr>
          <w:rFonts w:ascii="Arial" w:eastAsia="SimSun" w:hAnsi="Arial" w:cs="Arial"/>
          <w:kern w:val="3"/>
          <w:lang w:eastAsia="en-US" w:bidi="hi-IN"/>
        </w:rPr>
        <w:t>distribuzione</w:t>
      </w:r>
      <w:proofErr w:type="spellEnd"/>
      <w:r w:rsidR="007169CD" w:rsidRPr="007169CD">
        <w:rPr>
          <w:rFonts w:ascii="Arial" w:eastAsia="SimSun" w:hAnsi="Arial" w:cs="Arial"/>
          <w:kern w:val="3"/>
          <w:lang w:eastAsia="en-US" w:bidi="hi-IN"/>
        </w:rPr>
        <w:t xml:space="preserve"> di </w:t>
      </w:r>
      <w:proofErr w:type="spellStart"/>
      <w:r w:rsidR="007169CD" w:rsidRPr="007169CD">
        <w:rPr>
          <w:rFonts w:ascii="Arial" w:eastAsia="SimSun" w:hAnsi="Arial" w:cs="Arial"/>
          <w:kern w:val="3"/>
          <w:lang w:eastAsia="en-US" w:bidi="hi-IN"/>
        </w:rPr>
        <w:t>gasu</w:t>
      </w:r>
      <w:proofErr w:type="spellEnd"/>
      <w:r w:rsidR="007169CD" w:rsidRPr="007169CD">
        <w:rPr>
          <w:rFonts w:ascii="Arial" w:eastAsia="SimSun" w:hAnsi="Arial" w:cs="Arial"/>
          <w:kern w:val="3"/>
          <w:lang w:eastAsia="en-US" w:bidi="hi-IN"/>
        </w:rPr>
        <w:t xml:space="preserve"> </w:t>
      </w:r>
      <w:proofErr w:type="spellStart"/>
      <w:r w:rsidR="007169CD" w:rsidRPr="007169CD">
        <w:rPr>
          <w:rFonts w:ascii="Arial" w:eastAsia="SimSun" w:hAnsi="Arial" w:cs="Arial"/>
          <w:kern w:val="3"/>
          <w:lang w:eastAsia="en-US" w:bidi="hi-IN"/>
        </w:rPr>
        <w:t>nantu</w:t>
      </w:r>
      <w:proofErr w:type="spellEnd"/>
      <w:r w:rsidR="007169CD" w:rsidRPr="007169CD">
        <w:rPr>
          <w:rFonts w:ascii="Arial" w:eastAsia="SimSun" w:hAnsi="Arial" w:cs="Arial"/>
          <w:kern w:val="3"/>
          <w:lang w:eastAsia="en-US" w:bidi="hi-IN"/>
        </w:rPr>
        <w:t xml:space="preserve"> à e </w:t>
      </w:r>
      <w:proofErr w:type="spellStart"/>
      <w:r w:rsidR="007169CD" w:rsidRPr="007169CD">
        <w:rPr>
          <w:rFonts w:ascii="Arial" w:eastAsia="SimSun" w:hAnsi="Arial" w:cs="Arial"/>
          <w:kern w:val="3"/>
          <w:lang w:eastAsia="en-US" w:bidi="hi-IN"/>
        </w:rPr>
        <w:t>cumune</w:t>
      </w:r>
      <w:proofErr w:type="spellEnd"/>
      <w:r w:rsidR="007169CD" w:rsidRPr="007169CD">
        <w:rPr>
          <w:rFonts w:ascii="Arial" w:eastAsia="SimSun" w:hAnsi="Arial" w:cs="Arial"/>
          <w:kern w:val="3"/>
          <w:lang w:eastAsia="en-US" w:bidi="hi-IN"/>
        </w:rPr>
        <w:t xml:space="preserve"> di Bastia, Furiani, San Martinu di </w:t>
      </w:r>
      <w:proofErr w:type="spellStart"/>
      <w:r w:rsidR="007169CD" w:rsidRPr="007169CD">
        <w:rPr>
          <w:rFonts w:ascii="Arial" w:eastAsia="SimSun" w:hAnsi="Arial" w:cs="Arial"/>
          <w:kern w:val="3"/>
          <w:lang w:eastAsia="en-US" w:bidi="hi-IN"/>
        </w:rPr>
        <w:t>Lota</w:t>
      </w:r>
      <w:proofErr w:type="spellEnd"/>
      <w:r w:rsidR="007169CD" w:rsidRPr="007169CD">
        <w:rPr>
          <w:rFonts w:ascii="Arial" w:eastAsia="SimSun" w:hAnsi="Arial" w:cs="Arial"/>
          <w:kern w:val="3"/>
          <w:lang w:eastAsia="en-US" w:bidi="hi-IN"/>
        </w:rPr>
        <w:t xml:space="preserve"> è Ville di </w:t>
      </w:r>
      <w:proofErr w:type="spellStart"/>
      <w:r w:rsidR="007169CD" w:rsidRPr="007169CD">
        <w:rPr>
          <w:rFonts w:ascii="Arial" w:eastAsia="SimSun" w:hAnsi="Arial" w:cs="Arial"/>
          <w:kern w:val="3"/>
          <w:lang w:eastAsia="en-US" w:bidi="hi-IN"/>
        </w:rPr>
        <w:t>Petrabugnu</w:t>
      </w:r>
      <w:proofErr w:type="spellEnd"/>
      <w:r w:rsidR="007169CD" w:rsidRPr="007169CD">
        <w:rPr>
          <w:rFonts w:ascii="Arial" w:eastAsia="SimSun" w:hAnsi="Arial" w:cs="Arial"/>
          <w:kern w:val="3"/>
          <w:lang w:eastAsia="en-US" w:bidi="hi-IN"/>
        </w:rPr>
        <w:t xml:space="preserve"> </w:t>
      </w:r>
      <w:r w:rsidR="00A02450" w:rsidRPr="004733D3">
        <w:rPr>
          <w:rFonts w:ascii="Arial" w:hAnsi="Arial" w:cs="Arial"/>
          <w:b/>
          <w:i/>
        </w:rPr>
        <w:t>ACCETTATU A L’UNANIMITA</w:t>
      </w:r>
    </w:p>
    <w:p w14:paraId="68B70181" w14:textId="15DA19AC"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Apprubazzione</w:t>
      </w:r>
      <w:proofErr w:type="spellEnd"/>
      <w:r w:rsidRPr="007169CD">
        <w:rPr>
          <w:rFonts w:ascii="Arial" w:eastAsia="SimSun" w:hAnsi="Arial" w:cs="Arial"/>
          <w:kern w:val="3"/>
          <w:lang w:eastAsia="en-US" w:bidi="hi-IN"/>
        </w:rPr>
        <w:t xml:space="preserve"> di u </w:t>
      </w:r>
      <w:proofErr w:type="spellStart"/>
      <w:r w:rsidRPr="007169CD">
        <w:rPr>
          <w:rFonts w:ascii="Arial" w:eastAsia="SimSun" w:hAnsi="Arial" w:cs="Arial"/>
          <w:kern w:val="3"/>
          <w:lang w:eastAsia="en-US" w:bidi="hi-IN"/>
        </w:rPr>
        <w:t>bugettu</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primitivu</w:t>
      </w:r>
      <w:proofErr w:type="spellEnd"/>
      <w:r w:rsidRPr="007169CD">
        <w:rPr>
          <w:rFonts w:ascii="Arial" w:eastAsia="SimSun" w:hAnsi="Arial" w:cs="Arial"/>
          <w:kern w:val="3"/>
          <w:lang w:eastAsia="en-US" w:bidi="hi-IN"/>
        </w:rPr>
        <w:t xml:space="preserve"> 2024 di u </w:t>
      </w:r>
      <w:proofErr w:type="spellStart"/>
      <w:r w:rsidRPr="007169CD">
        <w:rPr>
          <w:rFonts w:ascii="Arial" w:eastAsia="SimSun" w:hAnsi="Arial" w:cs="Arial"/>
          <w:kern w:val="3"/>
          <w:lang w:eastAsia="en-US" w:bidi="hi-IN"/>
        </w:rPr>
        <w:t>bugettu</w:t>
      </w:r>
      <w:proofErr w:type="spellEnd"/>
      <w:r w:rsidRPr="007169CD">
        <w:rPr>
          <w:rFonts w:ascii="Arial" w:eastAsia="SimSun" w:hAnsi="Arial" w:cs="Arial"/>
          <w:kern w:val="3"/>
          <w:lang w:eastAsia="en-US" w:bidi="hi-IN"/>
        </w:rPr>
        <w:t xml:space="preserve"> principale </w:t>
      </w:r>
      <w:r w:rsidR="00A02450" w:rsidRPr="00F10443">
        <w:rPr>
          <w:rFonts w:ascii="Arial" w:hAnsi="Arial" w:cs="Arial"/>
          <w:b/>
          <w:i/>
        </w:rPr>
        <w:t xml:space="preserve">ACCETATU A </w:t>
      </w:r>
      <w:proofErr w:type="spellStart"/>
      <w:r w:rsidR="00A02450" w:rsidRPr="00F10443">
        <w:rPr>
          <w:rFonts w:ascii="Arial" w:hAnsi="Arial" w:cs="Arial"/>
          <w:b/>
          <w:i/>
        </w:rPr>
        <w:t>A</w:t>
      </w:r>
      <w:proofErr w:type="spellEnd"/>
      <w:r w:rsidR="00A02450" w:rsidRPr="00F10443">
        <w:rPr>
          <w:rFonts w:ascii="Arial" w:hAnsi="Arial" w:cs="Arial"/>
          <w:b/>
          <w:i/>
        </w:rPr>
        <w:t xml:space="preserve"> MAGHJURITA</w:t>
      </w:r>
      <w:r w:rsidR="00A02450" w:rsidRPr="00F10443">
        <w:rPr>
          <w:rFonts w:ascii="Arial" w:hAnsi="Arial" w:cs="Arial"/>
          <w:i/>
        </w:rPr>
        <w:t xml:space="preserve"> Jean-Martin MONDOLONI, Jean-François PAOLI, Hélène </w:t>
      </w:r>
      <w:r w:rsidR="00A02450">
        <w:rPr>
          <w:rFonts w:ascii="Arial" w:hAnsi="Arial" w:cs="Arial"/>
          <w:i/>
        </w:rPr>
        <w:t xml:space="preserve">SALGE, Jean ZUCCARELLI, </w:t>
      </w:r>
      <w:r w:rsidR="00A02450" w:rsidRPr="00F10443">
        <w:rPr>
          <w:rFonts w:ascii="Arial" w:hAnsi="Arial" w:cs="Arial"/>
          <w:i/>
        </w:rPr>
        <w:t xml:space="preserve">Viviane ALBERTELLI; Julien MORGANTI </w:t>
      </w:r>
      <w:proofErr w:type="spellStart"/>
      <w:r w:rsidR="00A02450" w:rsidRPr="00F10443">
        <w:rPr>
          <w:rFonts w:ascii="Arial" w:hAnsi="Arial" w:cs="Arial"/>
          <w:i/>
        </w:rPr>
        <w:t>es</w:t>
      </w:r>
      <w:r w:rsidR="00A02450">
        <w:rPr>
          <w:rFonts w:ascii="Arial" w:hAnsi="Arial" w:cs="Arial"/>
          <w:i/>
        </w:rPr>
        <w:t>s</w:t>
      </w:r>
      <w:r w:rsidR="00A02450" w:rsidRPr="00F10443">
        <w:rPr>
          <w:rFonts w:ascii="Arial" w:hAnsi="Arial" w:cs="Arial"/>
          <w:i/>
        </w:rPr>
        <w:t>endusi</w:t>
      </w:r>
      <w:proofErr w:type="spellEnd"/>
      <w:r w:rsidR="00A02450" w:rsidRPr="00F10443">
        <w:rPr>
          <w:rFonts w:ascii="Arial" w:hAnsi="Arial" w:cs="Arial"/>
          <w:i/>
        </w:rPr>
        <w:t xml:space="preserve"> </w:t>
      </w:r>
      <w:proofErr w:type="spellStart"/>
      <w:r w:rsidR="00A02450" w:rsidRPr="00F10443">
        <w:rPr>
          <w:rFonts w:ascii="Arial" w:hAnsi="Arial" w:cs="Arial"/>
          <w:i/>
        </w:rPr>
        <w:t>vutatu</w:t>
      </w:r>
      <w:proofErr w:type="spellEnd"/>
      <w:r w:rsidR="00A02450" w:rsidRPr="00F10443">
        <w:rPr>
          <w:rFonts w:ascii="Arial" w:hAnsi="Arial" w:cs="Arial"/>
          <w:i/>
        </w:rPr>
        <w:t xml:space="preserve"> </w:t>
      </w:r>
      <w:proofErr w:type="spellStart"/>
      <w:r w:rsidR="00A02450" w:rsidRPr="00F10443">
        <w:rPr>
          <w:rFonts w:ascii="Arial" w:hAnsi="Arial" w:cs="Arial"/>
          <w:i/>
        </w:rPr>
        <w:t>contru</w:t>
      </w:r>
      <w:proofErr w:type="spellEnd"/>
    </w:p>
    <w:p w14:paraId="4FC1A241" w14:textId="07E067A1"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Apprubazzione</w:t>
      </w:r>
      <w:proofErr w:type="spellEnd"/>
      <w:r w:rsidRPr="007169CD">
        <w:rPr>
          <w:rFonts w:ascii="Arial" w:eastAsia="SimSun" w:hAnsi="Arial" w:cs="Arial"/>
          <w:kern w:val="3"/>
          <w:lang w:eastAsia="en-US" w:bidi="hi-IN"/>
        </w:rPr>
        <w:t xml:space="preserve"> di u </w:t>
      </w:r>
      <w:proofErr w:type="spellStart"/>
      <w:r w:rsidRPr="007169CD">
        <w:rPr>
          <w:rFonts w:ascii="Arial" w:eastAsia="SimSun" w:hAnsi="Arial" w:cs="Arial"/>
          <w:kern w:val="3"/>
          <w:lang w:eastAsia="en-US" w:bidi="hi-IN"/>
        </w:rPr>
        <w:t>bugettu</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primitivu</w:t>
      </w:r>
      <w:proofErr w:type="spellEnd"/>
      <w:r w:rsidRPr="007169CD">
        <w:rPr>
          <w:rFonts w:ascii="Arial" w:eastAsia="SimSun" w:hAnsi="Arial" w:cs="Arial"/>
          <w:kern w:val="3"/>
          <w:lang w:eastAsia="en-US" w:bidi="hi-IN"/>
        </w:rPr>
        <w:t xml:space="preserve"> 2024 di </w:t>
      </w:r>
      <w:proofErr w:type="spellStart"/>
      <w:r w:rsidRPr="007169CD">
        <w:rPr>
          <w:rFonts w:ascii="Arial" w:eastAsia="SimSun" w:hAnsi="Arial" w:cs="Arial"/>
          <w:kern w:val="3"/>
          <w:lang w:eastAsia="en-US" w:bidi="hi-IN"/>
        </w:rPr>
        <w:t>bugettu</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annessu</w:t>
      </w:r>
      <w:proofErr w:type="spellEnd"/>
      <w:r w:rsidRPr="007169CD">
        <w:rPr>
          <w:rFonts w:ascii="Arial" w:eastAsia="SimSun" w:hAnsi="Arial" w:cs="Arial"/>
          <w:kern w:val="3"/>
          <w:lang w:eastAsia="en-US" w:bidi="hi-IN"/>
        </w:rPr>
        <w:t xml:space="preserve"> di u </w:t>
      </w:r>
      <w:proofErr w:type="spellStart"/>
      <w:r w:rsidRPr="007169CD">
        <w:rPr>
          <w:rFonts w:ascii="Arial" w:eastAsia="SimSun" w:hAnsi="Arial" w:cs="Arial"/>
          <w:kern w:val="3"/>
          <w:lang w:eastAsia="en-US" w:bidi="hi-IN"/>
        </w:rPr>
        <w:t>vechju</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portu</w:t>
      </w:r>
      <w:proofErr w:type="spellEnd"/>
      <w:r w:rsidRPr="007169CD">
        <w:rPr>
          <w:rFonts w:ascii="Arial" w:eastAsia="SimSun" w:hAnsi="Arial" w:cs="Arial"/>
          <w:kern w:val="3"/>
          <w:lang w:eastAsia="en-US" w:bidi="hi-IN"/>
        </w:rPr>
        <w:t xml:space="preserve"> </w:t>
      </w:r>
      <w:r w:rsidR="00A02450" w:rsidRPr="00F10443">
        <w:rPr>
          <w:rFonts w:ascii="Arial" w:hAnsi="Arial" w:cs="Arial"/>
          <w:b/>
          <w:i/>
        </w:rPr>
        <w:t xml:space="preserve">ACCETATU A </w:t>
      </w:r>
      <w:proofErr w:type="spellStart"/>
      <w:r w:rsidR="00A02450" w:rsidRPr="00F10443">
        <w:rPr>
          <w:rFonts w:ascii="Arial" w:hAnsi="Arial" w:cs="Arial"/>
          <w:b/>
          <w:i/>
        </w:rPr>
        <w:t>A</w:t>
      </w:r>
      <w:proofErr w:type="spellEnd"/>
      <w:r w:rsidR="00A02450" w:rsidRPr="00F10443">
        <w:rPr>
          <w:rFonts w:ascii="Arial" w:hAnsi="Arial" w:cs="Arial"/>
          <w:b/>
          <w:i/>
        </w:rPr>
        <w:t xml:space="preserve"> MAGHJURITA</w:t>
      </w:r>
      <w:r w:rsidR="00A02450" w:rsidRPr="00F10443">
        <w:rPr>
          <w:rFonts w:ascii="Arial" w:hAnsi="Arial" w:cs="Arial"/>
          <w:i/>
        </w:rPr>
        <w:t xml:space="preserve"> Jean-Martin MONDOLONI, Jean-François PAOLI, Hélène </w:t>
      </w:r>
      <w:r w:rsidR="00A02450">
        <w:rPr>
          <w:rFonts w:ascii="Arial" w:hAnsi="Arial" w:cs="Arial"/>
          <w:i/>
        </w:rPr>
        <w:t xml:space="preserve">SALGE, Jean ZUCCARELLI, </w:t>
      </w:r>
      <w:r w:rsidR="00A02450" w:rsidRPr="00F10443">
        <w:rPr>
          <w:rFonts w:ascii="Arial" w:hAnsi="Arial" w:cs="Arial"/>
          <w:i/>
        </w:rPr>
        <w:t xml:space="preserve">Viviane ALBERTELLI; Julien MORGANTI </w:t>
      </w:r>
      <w:proofErr w:type="spellStart"/>
      <w:r w:rsidR="00A02450" w:rsidRPr="00F10443">
        <w:rPr>
          <w:rFonts w:ascii="Arial" w:hAnsi="Arial" w:cs="Arial"/>
          <w:i/>
        </w:rPr>
        <w:t>es</w:t>
      </w:r>
      <w:r w:rsidR="00A02450">
        <w:rPr>
          <w:rFonts w:ascii="Arial" w:hAnsi="Arial" w:cs="Arial"/>
          <w:i/>
        </w:rPr>
        <w:t>s</w:t>
      </w:r>
      <w:r w:rsidR="00A02450" w:rsidRPr="00F10443">
        <w:rPr>
          <w:rFonts w:ascii="Arial" w:hAnsi="Arial" w:cs="Arial"/>
          <w:i/>
        </w:rPr>
        <w:t>endusi</w:t>
      </w:r>
      <w:proofErr w:type="spellEnd"/>
      <w:r w:rsidR="00A02450" w:rsidRPr="00F10443">
        <w:rPr>
          <w:rFonts w:ascii="Arial" w:hAnsi="Arial" w:cs="Arial"/>
          <w:i/>
        </w:rPr>
        <w:t xml:space="preserve"> </w:t>
      </w:r>
      <w:proofErr w:type="spellStart"/>
      <w:r w:rsidR="00A02450" w:rsidRPr="00F10443">
        <w:rPr>
          <w:rFonts w:ascii="Arial" w:hAnsi="Arial" w:cs="Arial"/>
          <w:i/>
        </w:rPr>
        <w:t>vutatu</w:t>
      </w:r>
      <w:proofErr w:type="spellEnd"/>
      <w:r w:rsidR="00A02450" w:rsidRPr="00F10443">
        <w:rPr>
          <w:rFonts w:ascii="Arial" w:hAnsi="Arial" w:cs="Arial"/>
          <w:i/>
        </w:rPr>
        <w:t xml:space="preserve"> </w:t>
      </w:r>
      <w:proofErr w:type="spellStart"/>
      <w:r w:rsidR="00A02450" w:rsidRPr="00F10443">
        <w:rPr>
          <w:rFonts w:ascii="Arial" w:hAnsi="Arial" w:cs="Arial"/>
          <w:i/>
        </w:rPr>
        <w:t>contru</w:t>
      </w:r>
      <w:proofErr w:type="spellEnd"/>
    </w:p>
    <w:p w14:paraId="527A8322" w14:textId="257EE01E"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Apprubazzione</w:t>
      </w:r>
      <w:proofErr w:type="spellEnd"/>
      <w:r w:rsidRPr="007169CD">
        <w:rPr>
          <w:rFonts w:ascii="Arial" w:eastAsia="SimSun" w:hAnsi="Arial" w:cs="Arial"/>
          <w:kern w:val="3"/>
          <w:lang w:eastAsia="en-US" w:bidi="hi-IN"/>
        </w:rPr>
        <w:t xml:space="preserve"> di u </w:t>
      </w:r>
      <w:proofErr w:type="spellStart"/>
      <w:r w:rsidRPr="007169CD">
        <w:rPr>
          <w:rFonts w:ascii="Arial" w:eastAsia="SimSun" w:hAnsi="Arial" w:cs="Arial"/>
          <w:kern w:val="3"/>
          <w:lang w:eastAsia="en-US" w:bidi="hi-IN"/>
        </w:rPr>
        <w:t>bugettu</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primitivu</w:t>
      </w:r>
      <w:proofErr w:type="spellEnd"/>
      <w:r w:rsidRPr="007169CD">
        <w:rPr>
          <w:rFonts w:ascii="Arial" w:eastAsia="SimSun" w:hAnsi="Arial" w:cs="Arial"/>
          <w:kern w:val="3"/>
          <w:lang w:eastAsia="en-US" w:bidi="hi-IN"/>
        </w:rPr>
        <w:t xml:space="preserve"> 2024 di u </w:t>
      </w:r>
      <w:proofErr w:type="spellStart"/>
      <w:r w:rsidRPr="007169CD">
        <w:rPr>
          <w:rFonts w:ascii="Arial" w:eastAsia="SimSun" w:hAnsi="Arial" w:cs="Arial"/>
          <w:kern w:val="3"/>
          <w:lang w:eastAsia="en-US" w:bidi="hi-IN"/>
        </w:rPr>
        <w:t>bugettu</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anessu</w:t>
      </w:r>
      <w:proofErr w:type="spellEnd"/>
      <w:r w:rsidRPr="007169CD">
        <w:rPr>
          <w:rFonts w:ascii="Arial" w:eastAsia="SimSun" w:hAnsi="Arial" w:cs="Arial"/>
          <w:kern w:val="3"/>
          <w:lang w:eastAsia="en-US" w:bidi="hi-IN"/>
        </w:rPr>
        <w:t xml:space="preserve"> di u crematorium</w:t>
      </w:r>
      <w:r w:rsidR="00A02450" w:rsidRPr="00A02450">
        <w:rPr>
          <w:rFonts w:ascii="Arial" w:hAnsi="Arial" w:cs="Arial"/>
          <w:b/>
          <w:i/>
        </w:rPr>
        <w:t xml:space="preserve"> </w:t>
      </w:r>
      <w:r w:rsidR="00A02450" w:rsidRPr="00F10443">
        <w:rPr>
          <w:rFonts w:ascii="Arial" w:hAnsi="Arial" w:cs="Arial"/>
          <w:b/>
          <w:i/>
        </w:rPr>
        <w:t xml:space="preserve">ACCETATU A </w:t>
      </w:r>
      <w:proofErr w:type="spellStart"/>
      <w:r w:rsidR="00A02450" w:rsidRPr="00F10443">
        <w:rPr>
          <w:rFonts w:ascii="Arial" w:hAnsi="Arial" w:cs="Arial"/>
          <w:b/>
          <w:i/>
        </w:rPr>
        <w:t>A</w:t>
      </w:r>
      <w:proofErr w:type="spellEnd"/>
      <w:r w:rsidR="00A02450" w:rsidRPr="00F10443">
        <w:rPr>
          <w:rFonts w:ascii="Arial" w:hAnsi="Arial" w:cs="Arial"/>
          <w:b/>
          <w:i/>
        </w:rPr>
        <w:t xml:space="preserve"> MAGHJURITA</w:t>
      </w:r>
      <w:r w:rsidR="00A02450" w:rsidRPr="00F10443">
        <w:rPr>
          <w:rFonts w:ascii="Arial" w:hAnsi="Arial" w:cs="Arial"/>
          <w:i/>
        </w:rPr>
        <w:t xml:space="preserve"> Jean-Martin MONDOLONI, Jean-François PAOLI, Hélène </w:t>
      </w:r>
      <w:r w:rsidR="00A02450">
        <w:rPr>
          <w:rFonts w:ascii="Arial" w:hAnsi="Arial" w:cs="Arial"/>
          <w:i/>
        </w:rPr>
        <w:t xml:space="preserve">SALGE, Jean ZUCCARELLI, </w:t>
      </w:r>
      <w:r w:rsidR="00A02450" w:rsidRPr="00F10443">
        <w:rPr>
          <w:rFonts w:ascii="Arial" w:hAnsi="Arial" w:cs="Arial"/>
          <w:i/>
        </w:rPr>
        <w:t xml:space="preserve">Viviane ALBERTELLI; Julien MORGANTI </w:t>
      </w:r>
      <w:proofErr w:type="spellStart"/>
      <w:r w:rsidR="00A02450" w:rsidRPr="00F10443">
        <w:rPr>
          <w:rFonts w:ascii="Arial" w:hAnsi="Arial" w:cs="Arial"/>
          <w:i/>
        </w:rPr>
        <w:t>es</w:t>
      </w:r>
      <w:r w:rsidR="00A02450">
        <w:rPr>
          <w:rFonts w:ascii="Arial" w:hAnsi="Arial" w:cs="Arial"/>
          <w:i/>
        </w:rPr>
        <w:t>s</w:t>
      </w:r>
      <w:r w:rsidR="00A02450" w:rsidRPr="00F10443">
        <w:rPr>
          <w:rFonts w:ascii="Arial" w:hAnsi="Arial" w:cs="Arial"/>
          <w:i/>
        </w:rPr>
        <w:t>endusi</w:t>
      </w:r>
      <w:proofErr w:type="spellEnd"/>
      <w:r w:rsidR="00A02450" w:rsidRPr="00F10443">
        <w:rPr>
          <w:rFonts w:ascii="Arial" w:hAnsi="Arial" w:cs="Arial"/>
          <w:i/>
        </w:rPr>
        <w:t xml:space="preserve"> </w:t>
      </w:r>
      <w:proofErr w:type="spellStart"/>
      <w:r w:rsidR="00A02450" w:rsidRPr="00F10443">
        <w:rPr>
          <w:rFonts w:ascii="Arial" w:hAnsi="Arial" w:cs="Arial"/>
          <w:i/>
        </w:rPr>
        <w:t>vutatu</w:t>
      </w:r>
      <w:proofErr w:type="spellEnd"/>
      <w:r w:rsidR="00A02450" w:rsidRPr="00F10443">
        <w:rPr>
          <w:rFonts w:ascii="Arial" w:hAnsi="Arial" w:cs="Arial"/>
          <w:i/>
        </w:rPr>
        <w:t xml:space="preserve"> </w:t>
      </w:r>
      <w:proofErr w:type="spellStart"/>
      <w:r w:rsidR="00A02450" w:rsidRPr="00F10443">
        <w:rPr>
          <w:rFonts w:ascii="Arial" w:hAnsi="Arial" w:cs="Arial"/>
          <w:i/>
        </w:rPr>
        <w:t>contru</w:t>
      </w:r>
      <w:proofErr w:type="spellEnd"/>
    </w:p>
    <w:p w14:paraId="4105A24B" w14:textId="0F689EBE"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Apprubazzione</w:t>
      </w:r>
      <w:proofErr w:type="spellEnd"/>
      <w:r w:rsidRPr="007169CD">
        <w:rPr>
          <w:rFonts w:ascii="Arial" w:eastAsia="SimSun" w:hAnsi="Arial" w:cs="Arial"/>
          <w:kern w:val="3"/>
          <w:lang w:eastAsia="en-US" w:bidi="hi-IN"/>
        </w:rPr>
        <w:t xml:space="preserve"> di u </w:t>
      </w:r>
      <w:proofErr w:type="spellStart"/>
      <w:r w:rsidRPr="007169CD">
        <w:rPr>
          <w:rFonts w:ascii="Arial" w:eastAsia="SimSun" w:hAnsi="Arial" w:cs="Arial"/>
          <w:kern w:val="3"/>
          <w:lang w:eastAsia="en-US" w:bidi="hi-IN"/>
        </w:rPr>
        <w:t>bugettu</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primitivu</w:t>
      </w:r>
      <w:proofErr w:type="spellEnd"/>
      <w:r w:rsidRPr="007169CD">
        <w:rPr>
          <w:rFonts w:ascii="Arial" w:eastAsia="SimSun" w:hAnsi="Arial" w:cs="Arial"/>
          <w:kern w:val="3"/>
          <w:lang w:eastAsia="en-US" w:bidi="hi-IN"/>
        </w:rPr>
        <w:t xml:space="preserve"> 2024 di a </w:t>
      </w:r>
      <w:proofErr w:type="spellStart"/>
      <w:r w:rsidRPr="007169CD">
        <w:rPr>
          <w:rFonts w:ascii="Arial" w:eastAsia="SimSun" w:hAnsi="Arial" w:cs="Arial"/>
          <w:kern w:val="3"/>
          <w:lang w:eastAsia="en-US" w:bidi="hi-IN"/>
        </w:rPr>
        <w:t>regia</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autonuma</w:t>
      </w:r>
      <w:proofErr w:type="spellEnd"/>
      <w:r w:rsidRPr="007169CD">
        <w:rPr>
          <w:rFonts w:ascii="Arial" w:eastAsia="SimSun" w:hAnsi="Arial" w:cs="Arial"/>
          <w:kern w:val="3"/>
          <w:lang w:eastAsia="en-US" w:bidi="hi-IN"/>
        </w:rPr>
        <w:t xml:space="preserve"> di i </w:t>
      </w:r>
      <w:proofErr w:type="spellStart"/>
      <w:r w:rsidRPr="007169CD">
        <w:rPr>
          <w:rFonts w:ascii="Arial" w:eastAsia="SimSun" w:hAnsi="Arial" w:cs="Arial"/>
          <w:kern w:val="3"/>
          <w:lang w:eastAsia="en-US" w:bidi="hi-IN"/>
        </w:rPr>
        <w:t>parchi</w:t>
      </w:r>
      <w:proofErr w:type="spellEnd"/>
      <w:r w:rsidRPr="007169CD">
        <w:rPr>
          <w:rFonts w:ascii="Arial" w:eastAsia="SimSun" w:hAnsi="Arial" w:cs="Arial"/>
          <w:kern w:val="3"/>
          <w:lang w:eastAsia="en-US" w:bidi="hi-IN"/>
        </w:rPr>
        <w:t xml:space="preserve"> di </w:t>
      </w:r>
      <w:proofErr w:type="spellStart"/>
      <w:r w:rsidRPr="007169CD">
        <w:rPr>
          <w:rFonts w:ascii="Arial" w:eastAsia="SimSun" w:hAnsi="Arial" w:cs="Arial"/>
          <w:kern w:val="3"/>
          <w:lang w:eastAsia="en-US" w:bidi="hi-IN"/>
        </w:rPr>
        <w:t>staziunamentu</w:t>
      </w:r>
      <w:proofErr w:type="spellEnd"/>
      <w:r w:rsidRPr="007169CD">
        <w:rPr>
          <w:rFonts w:ascii="Arial" w:eastAsia="SimSun" w:hAnsi="Arial" w:cs="Arial"/>
          <w:kern w:val="3"/>
          <w:lang w:eastAsia="en-US" w:bidi="hi-IN"/>
        </w:rPr>
        <w:t xml:space="preserve">  </w:t>
      </w:r>
      <w:r w:rsidR="00A02450" w:rsidRPr="00F10443">
        <w:rPr>
          <w:rFonts w:ascii="Arial" w:hAnsi="Arial" w:cs="Arial"/>
          <w:b/>
          <w:i/>
        </w:rPr>
        <w:t xml:space="preserve">ACCETATU A </w:t>
      </w:r>
      <w:proofErr w:type="spellStart"/>
      <w:r w:rsidR="00A02450" w:rsidRPr="00F10443">
        <w:rPr>
          <w:rFonts w:ascii="Arial" w:hAnsi="Arial" w:cs="Arial"/>
          <w:b/>
          <w:i/>
        </w:rPr>
        <w:t>A</w:t>
      </w:r>
      <w:proofErr w:type="spellEnd"/>
      <w:r w:rsidR="00A02450" w:rsidRPr="00F10443">
        <w:rPr>
          <w:rFonts w:ascii="Arial" w:hAnsi="Arial" w:cs="Arial"/>
          <w:b/>
          <w:i/>
        </w:rPr>
        <w:t xml:space="preserve"> MAGHJURITA</w:t>
      </w:r>
      <w:r w:rsidR="00A02450" w:rsidRPr="00F10443">
        <w:rPr>
          <w:rFonts w:ascii="Arial" w:hAnsi="Arial" w:cs="Arial"/>
          <w:i/>
        </w:rPr>
        <w:t xml:space="preserve"> Jean-Martin MONDOLONI, Jean-François PAOLI, Hélène </w:t>
      </w:r>
      <w:r w:rsidR="00A02450">
        <w:rPr>
          <w:rFonts w:ascii="Arial" w:hAnsi="Arial" w:cs="Arial"/>
          <w:i/>
        </w:rPr>
        <w:t xml:space="preserve">SALGE, Jean ZUCCARELLI, </w:t>
      </w:r>
      <w:r w:rsidR="00A02450" w:rsidRPr="00F10443">
        <w:rPr>
          <w:rFonts w:ascii="Arial" w:hAnsi="Arial" w:cs="Arial"/>
          <w:i/>
        </w:rPr>
        <w:t xml:space="preserve">Viviane ALBERTELLI; Julien MORGANTI </w:t>
      </w:r>
      <w:proofErr w:type="spellStart"/>
      <w:r w:rsidR="00A02450" w:rsidRPr="00F10443">
        <w:rPr>
          <w:rFonts w:ascii="Arial" w:hAnsi="Arial" w:cs="Arial"/>
          <w:i/>
        </w:rPr>
        <w:t>es</w:t>
      </w:r>
      <w:r w:rsidR="00A02450">
        <w:rPr>
          <w:rFonts w:ascii="Arial" w:hAnsi="Arial" w:cs="Arial"/>
          <w:i/>
        </w:rPr>
        <w:t>s</w:t>
      </w:r>
      <w:r w:rsidR="00A02450" w:rsidRPr="00F10443">
        <w:rPr>
          <w:rFonts w:ascii="Arial" w:hAnsi="Arial" w:cs="Arial"/>
          <w:i/>
        </w:rPr>
        <w:t>endusi</w:t>
      </w:r>
      <w:proofErr w:type="spellEnd"/>
      <w:r w:rsidR="00A02450" w:rsidRPr="00F10443">
        <w:rPr>
          <w:rFonts w:ascii="Arial" w:hAnsi="Arial" w:cs="Arial"/>
          <w:i/>
        </w:rPr>
        <w:t xml:space="preserve"> </w:t>
      </w:r>
      <w:proofErr w:type="spellStart"/>
      <w:r w:rsidR="00A02450" w:rsidRPr="00F10443">
        <w:rPr>
          <w:rFonts w:ascii="Arial" w:hAnsi="Arial" w:cs="Arial"/>
          <w:i/>
        </w:rPr>
        <w:t>vutatu</w:t>
      </w:r>
      <w:proofErr w:type="spellEnd"/>
      <w:r w:rsidR="00A02450" w:rsidRPr="00F10443">
        <w:rPr>
          <w:rFonts w:ascii="Arial" w:hAnsi="Arial" w:cs="Arial"/>
          <w:i/>
        </w:rPr>
        <w:t xml:space="preserve"> </w:t>
      </w:r>
      <w:proofErr w:type="spellStart"/>
      <w:r w:rsidR="00A02450" w:rsidRPr="00F10443">
        <w:rPr>
          <w:rFonts w:ascii="Arial" w:hAnsi="Arial" w:cs="Arial"/>
          <w:i/>
        </w:rPr>
        <w:t>contru</w:t>
      </w:r>
      <w:proofErr w:type="spellEnd"/>
    </w:p>
    <w:p w14:paraId="102FE327" w14:textId="1AE2C8EF"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Votu</w:t>
      </w:r>
      <w:proofErr w:type="spellEnd"/>
      <w:r w:rsidRPr="007169CD">
        <w:rPr>
          <w:rFonts w:ascii="Arial" w:eastAsia="SimSun" w:hAnsi="Arial" w:cs="Arial"/>
          <w:kern w:val="3"/>
          <w:lang w:eastAsia="en-US" w:bidi="hi-IN"/>
        </w:rPr>
        <w:t xml:space="preserve"> di i </w:t>
      </w:r>
      <w:proofErr w:type="spellStart"/>
      <w:r w:rsidRPr="007169CD">
        <w:rPr>
          <w:rFonts w:ascii="Arial" w:eastAsia="SimSun" w:hAnsi="Arial" w:cs="Arial"/>
          <w:kern w:val="3"/>
          <w:lang w:eastAsia="en-US" w:bidi="hi-IN"/>
        </w:rPr>
        <w:t>percentuali</w:t>
      </w:r>
      <w:proofErr w:type="spellEnd"/>
      <w:r w:rsidRPr="007169CD">
        <w:rPr>
          <w:rFonts w:ascii="Arial" w:eastAsia="SimSun" w:hAnsi="Arial" w:cs="Arial"/>
          <w:kern w:val="3"/>
          <w:lang w:eastAsia="en-US" w:bidi="hi-IN"/>
        </w:rPr>
        <w:t xml:space="preserve"> di </w:t>
      </w:r>
      <w:proofErr w:type="spellStart"/>
      <w:r w:rsidRPr="007169CD">
        <w:rPr>
          <w:rFonts w:ascii="Arial" w:eastAsia="SimSun" w:hAnsi="Arial" w:cs="Arial"/>
          <w:kern w:val="3"/>
          <w:lang w:eastAsia="en-US" w:bidi="hi-IN"/>
        </w:rPr>
        <w:t>fiscalità</w:t>
      </w:r>
      <w:proofErr w:type="spellEnd"/>
      <w:r w:rsidRPr="007169CD">
        <w:rPr>
          <w:rFonts w:ascii="Arial" w:eastAsia="SimSun" w:hAnsi="Arial" w:cs="Arial"/>
          <w:kern w:val="3"/>
          <w:lang w:eastAsia="en-US" w:bidi="hi-IN"/>
        </w:rPr>
        <w:t xml:space="preserve"> per u 2024</w:t>
      </w:r>
      <w:r w:rsidR="00A02450" w:rsidRPr="00A02450">
        <w:rPr>
          <w:rFonts w:ascii="Arial" w:hAnsi="Arial" w:cs="Arial"/>
          <w:b/>
          <w:i/>
        </w:rPr>
        <w:t xml:space="preserve"> </w:t>
      </w:r>
      <w:r w:rsidR="00A02450" w:rsidRPr="00F10443">
        <w:rPr>
          <w:rFonts w:ascii="Arial" w:hAnsi="Arial" w:cs="Arial"/>
          <w:b/>
          <w:i/>
        </w:rPr>
        <w:t xml:space="preserve">ACCETATU A </w:t>
      </w:r>
      <w:proofErr w:type="spellStart"/>
      <w:r w:rsidR="00A02450" w:rsidRPr="00F10443">
        <w:rPr>
          <w:rFonts w:ascii="Arial" w:hAnsi="Arial" w:cs="Arial"/>
          <w:b/>
          <w:i/>
        </w:rPr>
        <w:t>A</w:t>
      </w:r>
      <w:proofErr w:type="spellEnd"/>
      <w:r w:rsidR="00A02450" w:rsidRPr="00F10443">
        <w:rPr>
          <w:rFonts w:ascii="Arial" w:hAnsi="Arial" w:cs="Arial"/>
          <w:b/>
          <w:i/>
        </w:rPr>
        <w:t xml:space="preserve"> MAGHJURITA</w:t>
      </w:r>
      <w:r w:rsidR="00A02450" w:rsidRPr="00F10443">
        <w:rPr>
          <w:rFonts w:ascii="Arial" w:hAnsi="Arial" w:cs="Arial"/>
          <w:i/>
        </w:rPr>
        <w:t xml:space="preserve"> Viviane ALBERTELLI; Julien MORGANTI </w:t>
      </w:r>
      <w:proofErr w:type="spellStart"/>
      <w:r w:rsidR="00A02450" w:rsidRPr="00F10443">
        <w:rPr>
          <w:rFonts w:ascii="Arial" w:hAnsi="Arial" w:cs="Arial"/>
          <w:i/>
        </w:rPr>
        <w:t>es</w:t>
      </w:r>
      <w:r w:rsidR="00A02450">
        <w:rPr>
          <w:rFonts w:ascii="Arial" w:hAnsi="Arial" w:cs="Arial"/>
          <w:i/>
        </w:rPr>
        <w:t>s</w:t>
      </w:r>
      <w:r w:rsidR="00A02450" w:rsidRPr="00F10443">
        <w:rPr>
          <w:rFonts w:ascii="Arial" w:hAnsi="Arial" w:cs="Arial"/>
          <w:i/>
        </w:rPr>
        <w:t>endusi</w:t>
      </w:r>
      <w:proofErr w:type="spellEnd"/>
      <w:r w:rsidR="00A02450" w:rsidRPr="00F10443">
        <w:rPr>
          <w:rFonts w:ascii="Arial" w:hAnsi="Arial" w:cs="Arial"/>
          <w:i/>
        </w:rPr>
        <w:t xml:space="preserve"> </w:t>
      </w:r>
      <w:proofErr w:type="spellStart"/>
      <w:r w:rsidR="00A02450" w:rsidRPr="00F10443">
        <w:rPr>
          <w:rFonts w:ascii="Arial" w:hAnsi="Arial" w:cs="Arial"/>
          <w:i/>
        </w:rPr>
        <w:t>vutatu</w:t>
      </w:r>
      <w:proofErr w:type="spellEnd"/>
      <w:r w:rsidR="00A02450" w:rsidRPr="00F10443">
        <w:rPr>
          <w:rFonts w:ascii="Arial" w:hAnsi="Arial" w:cs="Arial"/>
          <w:i/>
        </w:rPr>
        <w:t xml:space="preserve"> </w:t>
      </w:r>
      <w:proofErr w:type="spellStart"/>
      <w:r w:rsidR="00A02450" w:rsidRPr="00F10443">
        <w:rPr>
          <w:rFonts w:ascii="Arial" w:hAnsi="Arial" w:cs="Arial"/>
          <w:i/>
        </w:rPr>
        <w:t>contru</w:t>
      </w:r>
      <w:proofErr w:type="spellEnd"/>
    </w:p>
    <w:p w14:paraId="182A02B9" w14:textId="73D31771"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Revisione</w:t>
      </w:r>
      <w:proofErr w:type="spellEnd"/>
      <w:r w:rsidRPr="007169CD">
        <w:rPr>
          <w:rFonts w:ascii="Arial" w:eastAsia="SimSun" w:hAnsi="Arial" w:cs="Arial"/>
          <w:kern w:val="3"/>
          <w:lang w:eastAsia="en-US" w:bidi="hi-IN"/>
        </w:rPr>
        <w:t xml:space="preserve"> di l’</w:t>
      </w:r>
      <w:proofErr w:type="spellStart"/>
      <w:r w:rsidRPr="007169CD">
        <w:rPr>
          <w:rFonts w:ascii="Arial" w:eastAsia="SimSun" w:hAnsi="Arial" w:cs="Arial"/>
          <w:kern w:val="3"/>
          <w:lang w:eastAsia="en-US" w:bidi="hi-IN"/>
        </w:rPr>
        <w:t>auturizzazioni</w:t>
      </w:r>
      <w:proofErr w:type="spellEnd"/>
      <w:r w:rsidRPr="007169CD">
        <w:rPr>
          <w:rFonts w:ascii="Arial" w:eastAsia="SimSun" w:hAnsi="Arial" w:cs="Arial"/>
          <w:kern w:val="3"/>
          <w:lang w:eastAsia="en-US" w:bidi="hi-IN"/>
        </w:rPr>
        <w:t xml:space="preserve"> di </w:t>
      </w:r>
      <w:proofErr w:type="spellStart"/>
      <w:r w:rsidRPr="007169CD">
        <w:rPr>
          <w:rFonts w:ascii="Arial" w:eastAsia="SimSun" w:hAnsi="Arial" w:cs="Arial"/>
          <w:kern w:val="3"/>
          <w:lang w:eastAsia="en-US" w:bidi="hi-IN"/>
        </w:rPr>
        <w:t>Prugramma</w:t>
      </w:r>
      <w:proofErr w:type="spellEnd"/>
      <w:r w:rsidRPr="007169CD">
        <w:rPr>
          <w:rFonts w:ascii="Arial" w:eastAsia="SimSun" w:hAnsi="Arial" w:cs="Arial"/>
          <w:kern w:val="3"/>
          <w:lang w:eastAsia="en-US" w:bidi="hi-IN"/>
        </w:rPr>
        <w:t xml:space="preserve"> di </w:t>
      </w:r>
      <w:proofErr w:type="spellStart"/>
      <w:r w:rsidRPr="007169CD">
        <w:rPr>
          <w:rFonts w:ascii="Arial" w:eastAsia="SimSun" w:hAnsi="Arial" w:cs="Arial"/>
          <w:kern w:val="3"/>
          <w:lang w:eastAsia="en-US" w:bidi="hi-IN"/>
        </w:rPr>
        <w:t>creditu</w:t>
      </w:r>
      <w:proofErr w:type="spellEnd"/>
      <w:r w:rsidRPr="007169CD">
        <w:rPr>
          <w:rFonts w:ascii="Arial" w:eastAsia="SimSun" w:hAnsi="Arial" w:cs="Arial"/>
          <w:kern w:val="3"/>
          <w:lang w:eastAsia="en-US" w:bidi="hi-IN"/>
        </w:rPr>
        <w:t xml:space="preserve"> è di </w:t>
      </w:r>
      <w:proofErr w:type="spellStart"/>
      <w:r w:rsidRPr="007169CD">
        <w:rPr>
          <w:rFonts w:ascii="Arial" w:eastAsia="SimSun" w:hAnsi="Arial" w:cs="Arial"/>
          <w:kern w:val="3"/>
          <w:lang w:eastAsia="en-US" w:bidi="hi-IN"/>
        </w:rPr>
        <w:t>pagamentu</w:t>
      </w:r>
      <w:proofErr w:type="spellEnd"/>
      <w:r w:rsidR="00A02450">
        <w:rPr>
          <w:rFonts w:ascii="Arial" w:eastAsia="SimSun" w:hAnsi="Arial" w:cs="Arial"/>
          <w:kern w:val="3"/>
          <w:lang w:eastAsia="en-US" w:bidi="hi-IN"/>
        </w:rPr>
        <w:t xml:space="preserve"> </w:t>
      </w:r>
      <w:r w:rsidR="00A02450" w:rsidRPr="00F10443">
        <w:rPr>
          <w:rFonts w:ascii="Arial" w:hAnsi="Arial" w:cs="Arial"/>
          <w:b/>
          <w:i/>
        </w:rPr>
        <w:t xml:space="preserve">ACCETATU A </w:t>
      </w:r>
      <w:proofErr w:type="spellStart"/>
      <w:r w:rsidR="00A02450" w:rsidRPr="00F10443">
        <w:rPr>
          <w:rFonts w:ascii="Arial" w:hAnsi="Arial" w:cs="Arial"/>
          <w:b/>
          <w:i/>
        </w:rPr>
        <w:t>A</w:t>
      </w:r>
      <w:proofErr w:type="spellEnd"/>
      <w:r w:rsidR="00A02450" w:rsidRPr="00F10443">
        <w:rPr>
          <w:rFonts w:ascii="Arial" w:hAnsi="Arial" w:cs="Arial"/>
          <w:b/>
          <w:i/>
        </w:rPr>
        <w:t xml:space="preserve"> MAGHJURITA</w:t>
      </w:r>
      <w:r w:rsidR="00A02450" w:rsidRPr="00F10443">
        <w:rPr>
          <w:rFonts w:ascii="Arial" w:hAnsi="Arial" w:cs="Arial"/>
          <w:i/>
        </w:rPr>
        <w:t xml:space="preserve"> Jean-Martin MONDOLONI, Jean-François PAOLI, Hélène </w:t>
      </w:r>
      <w:r w:rsidR="00A02450">
        <w:rPr>
          <w:rFonts w:ascii="Arial" w:hAnsi="Arial" w:cs="Arial"/>
          <w:i/>
        </w:rPr>
        <w:t xml:space="preserve">SALGE, Jean ZUCCARELLI, </w:t>
      </w:r>
      <w:r w:rsidR="00A02450" w:rsidRPr="00F10443">
        <w:rPr>
          <w:rFonts w:ascii="Arial" w:hAnsi="Arial" w:cs="Arial"/>
          <w:i/>
        </w:rPr>
        <w:t xml:space="preserve">Viviane ALBERTELLI; Julien MORGANTI </w:t>
      </w:r>
      <w:proofErr w:type="spellStart"/>
      <w:r w:rsidR="00A02450" w:rsidRPr="00F10443">
        <w:rPr>
          <w:rFonts w:ascii="Arial" w:hAnsi="Arial" w:cs="Arial"/>
          <w:i/>
        </w:rPr>
        <w:t>es</w:t>
      </w:r>
      <w:r w:rsidR="00A02450">
        <w:rPr>
          <w:rFonts w:ascii="Arial" w:hAnsi="Arial" w:cs="Arial"/>
          <w:i/>
        </w:rPr>
        <w:t>s</w:t>
      </w:r>
      <w:r w:rsidR="00A02450" w:rsidRPr="00F10443">
        <w:rPr>
          <w:rFonts w:ascii="Arial" w:hAnsi="Arial" w:cs="Arial"/>
          <w:i/>
        </w:rPr>
        <w:t>endusi</w:t>
      </w:r>
      <w:proofErr w:type="spellEnd"/>
      <w:r w:rsidR="00A02450" w:rsidRPr="00F10443">
        <w:rPr>
          <w:rFonts w:ascii="Arial" w:hAnsi="Arial" w:cs="Arial"/>
          <w:i/>
        </w:rPr>
        <w:t xml:space="preserve"> </w:t>
      </w:r>
      <w:proofErr w:type="spellStart"/>
      <w:r w:rsidR="00A02450" w:rsidRPr="00F10443">
        <w:rPr>
          <w:rFonts w:ascii="Arial" w:hAnsi="Arial" w:cs="Arial"/>
          <w:i/>
        </w:rPr>
        <w:t>vutatu</w:t>
      </w:r>
      <w:proofErr w:type="spellEnd"/>
      <w:r w:rsidR="00A02450" w:rsidRPr="00F10443">
        <w:rPr>
          <w:rFonts w:ascii="Arial" w:hAnsi="Arial" w:cs="Arial"/>
          <w:i/>
        </w:rPr>
        <w:t xml:space="preserve"> </w:t>
      </w:r>
      <w:proofErr w:type="spellStart"/>
      <w:r w:rsidR="00A02450" w:rsidRPr="00F10443">
        <w:rPr>
          <w:rFonts w:ascii="Arial" w:hAnsi="Arial" w:cs="Arial"/>
          <w:i/>
        </w:rPr>
        <w:t>contru</w:t>
      </w:r>
      <w:proofErr w:type="spellEnd"/>
    </w:p>
    <w:p w14:paraId="1EB7257C" w14:textId="53CA43BE"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Apertura</w:t>
      </w:r>
      <w:proofErr w:type="spellEnd"/>
      <w:r w:rsidRPr="007169CD">
        <w:rPr>
          <w:rFonts w:ascii="Arial" w:eastAsia="SimSun" w:hAnsi="Arial" w:cs="Arial"/>
          <w:kern w:val="3"/>
          <w:lang w:eastAsia="en-US" w:bidi="hi-IN"/>
        </w:rPr>
        <w:t xml:space="preserve"> è </w:t>
      </w:r>
      <w:proofErr w:type="spellStart"/>
      <w:r w:rsidRPr="007169CD">
        <w:rPr>
          <w:rFonts w:ascii="Arial" w:eastAsia="SimSun" w:hAnsi="Arial" w:cs="Arial"/>
          <w:kern w:val="3"/>
          <w:lang w:eastAsia="en-US" w:bidi="hi-IN"/>
        </w:rPr>
        <w:t>revisione</w:t>
      </w:r>
      <w:proofErr w:type="spellEnd"/>
      <w:r w:rsidRPr="007169CD">
        <w:rPr>
          <w:rFonts w:ascii="Arial" w:eastAsia="SimSun" w:hAnsi="Arial" w:cs="Arial"/>
          <w:kern w:val="3"/>
          <w:lang w:eastAsia="en-US" w:bidi="hi-IN"/>
        </w:rPr>
        <w:t xml:space="preserve"> di l’</w:t>
      </w:r>
      <w:proofErr w:type="spellStart"/>
      <w:r w:rsidRPr="007169CD">
        <w:rPr>
          <w:rFonts w:ascii="Arial" w:eastAsia="SimSun" w:hAnsi="Arial" w:cs="Arial"/>
          <w:kern w:val="3"/>
          <w:lang w:eastAsia="en-US" w:bidi="hi-IN"/>
        </w:rPr>
        <w:t>auturizazione</w:t>
      </w:r>
      <w:proofErr w:type="spellEnd"/>
      <w:r w:rsidRPr="007169CD">
        <w:rPr>
          <w:rFonts w:ascii="Arial" w:eastAsia="SimSun" w:hAnsi="Arial" w:cs="Arial"/>
          <w:kern w:val="3"/>
          <w:lang w:eastAsia="en-US" w:bidi="hi-IN"/>
        </w:rPr>
        <w:t xml:space="preserve"> d’</w:t>
      </w:r>
      <w:proofErr w:type="spellStart"/>
      <w:r w:rsidRPr="007169CD">
        <w:rPr>
          <w:rFonts w:ascii="Arial" w:eastAsia="SimSun" w:hAnsi="Arial" w:cs="Arial"/>
          <w:kern w:val="3"/>
          <w:lang w:eastAsia="en-US" w:bidi="hi-IN"/>
        </w:rPr>
        <w:t>Ingagiu</w:t>
      </w:r>
      <w:proofErr w:type="spellEnd"/>
      <w:r w:rsidRPr="007169CD">
        <w:rPr>
          <w:rFonts w:ascii="Arial" w:eastAsia="SimSun" w:hAnsi="Arial" w:cs="Arial"/>
          <w:kern w:val="3"/>
          <w:lang w:eastAsia="en-US" w:bidi="hi-IN"/>
        </w:rPr>
        <w:t xml:space="preserve"> è di </w:t>
      </w:r>
      <w:proofErr w:type="spellStart"/>
      <w:r w:rsidRPr="007169CD">
        <w:rPr>
          <w:rFonts w:ascii="Arial" w:eastAsia="SimSun" w:hAnsi="Arial" w:cs="Arial"/>
          <w:kern w:val="3"/>
          <w:lang w:eastAsia="en-US" w:bidi="hi-IN"/>
        </w:rPr>
        <w:t>Crediti</w:t>
      </w:r>
      <w:proofErr w:type="spellEnd"/>
      <w:r w:rsidRPr="007169CD">
        <w:rPr>
          <w:rFonts w:ascii="Arial" w:eastAsia="SimSun" w:hAnsi="Arial" w:cs="Arial"/>
          <w:kern w:val="3"/>
          <w:lang w:eastAsia="en-US" w:bidi="hi-IN"/>
        </w:rPr>
        <w:t xml:space="preserve"> di </w:t>
      </w:r>
      <w:proofErr w:type="spellStart"/>
      <w:r w:rsidRPr="007169CD">
        <w:rPr>
          <w:rFonts w:ascii="Arial" w:eastAsia="SimSun" w:hAnsi="Arial" w:cs="Arial"/>
          <w:kern w:val="3"/>
          <w:lang w:eastAsia="en-US" w:bidi="hi-IN"/>
        </w:rPr>
        <w:t>Pagamentu</w:t>
      </w:r>
      <w:proofErr w:type="spellEnd"/>
      <w:r w:rsidR="00A02450">
        <w:rPr>
          <w:rFonts w:ascii="Arial" w:eastAsia="SimSun" w:hAnsi="Arial" w:cs="Arial"/>
          <w:kern w:val="3"/>
          <w:lang w:eastAsia="en-US" w:bidi="hi-IN"/>
        </w:rPr>
        <w:t xml:space="preserve"> </w:t>
      </w:r>
      <w:r w:rsidR="00A02450" w:rsidRPr="00F10443">
        <w:rPr>
          <w:rFonts w:ascii="Arial" w:hAnsi="Arial" w:cs="Arial"/>
          <w:b/>
          <w:i/>
        </w:rPr>
        <w:t xml:space="preserve">ACCETATU A </w:t>
      </w:r>
      <w:proofErr w:type="spellStart"/>
      <w:r w:rsidR="00A02450" w:rsidRPr="00F10443">
        <w:rPr>
          <w:rFonts w:ascii="Arial" w:hAnsi="Arial" w:cs="Arial"/>
          <w:b/>
          <w:i/>
        </w:rPr>
        <w:t>A</w:t>
      </w:r>
      <w:proofErr w:type="spellEnd"/>
      <w:r w:rsidR="00A02450" w:rsidRPr="00F10443">
        <w:rPr>
          <w:rFonts w:ascii="Arial" w:hAnsi="Arial" w:cs="Arial"/>
          <w:b/>
          <w:i/>
        </w:rPr>
        <w:t xml:space="preserve"> MAGHJURITA</w:t>
      </w:r>
      <w:r w:rsidR="00A02450" w:rsidRPr="00F10443">
        <w:rPr>
          <w:rFonts w:ascii="Arial" w:hAnsi="Arial" w:cs="Arial"/>
          <w:i/>
        </w:rPr>
        <w:t xml:space="preserve"> Jean-Martin MONDOLONI, Jean-</w:t>
      </w:r>
      <w:r w:rsidR="00A02450" w:rsidRPr="00F10443">
        <w:rPr>
          <w:rFonts w:ascii="Arial" w:hAnsi="Arial" w:cs="Arial"/>
          <w:i/>
        </w:rPr>
        <w:lastRenderedPageBreak/>
        <w:t xml:space="preserve">François PAOLI, Hélène </w:t>
      </w:r>
      <w:r w:rsidR="00A02450">
        <w:rPr>
          <w:rFonts w:ascii="Arial" w:hAnsi="Arial" w:cs="Arial"/>
          <w:i/>
        </w:rPr>
        <w:t xml:space="preserve">SALGE, Jean ZUCCARELLI, </w:t>
      </w:r>
      <w:r w:rsidR="00A02450" w:rsidRPr="00F10443">
        <w:rPr>
          <w:rFonts w:ascii="Arial" w:hAnsi="Arial" w:cs="Arial"/>
          <w:i/>
        </w:rPr>
        <w:t xml:space="preserve">Viviane ALBERTELLI; Julien MORGANTI </w:t>
      </w:r>
      <w:proofErr w:type="spellStart"/>
      <w:r w:rsidR="00A02450" w:rsidRPr="00F10443">
        <w:rPr>
          <w:rFonts w:ascii="Arial" w:hAnsi="Arial" w:cs="Arial"/>
          <w:i/>
        </w:rPr>
        <w:t>es</w:t>
      </w:r>
      <w:r w:rsidR="00A02450">
        <w:rPr>
          <w:rFonts w:ascii="Arial" w:hAnsi="Arial" w:cs="Arial"/>
          <w:i/>
        </w:rPr>
        <w:t>s</w:t>
      </w:r>
      <w:r w:rsidR="00A02450" w:rsidRPr="00F10443">
        <w:rPr>
          <w:rFonts w:ascii="Arial" w:hAnsi="Arial" w:cs="Arial"/>
          <w:i/>
        </w:rPr>
        <w:t>endusi</w:t>
      </w:r>
      <w:proofErr w:type="spellEnd"/>
      <w:r w:rsidR="00A02450" w:rsidRPr="00F10443">
        <w:rPr>
          <w:rFonts w:ascii="Arial" w:hAnsi="Arial" w:cs="Arial"/>
          <w:i/>
        </w:rPr>
        <w:t xml:space="preserve"> </w:t>
      </w:r>
      <w:proofErr w:type="spellStart"/>
      <w:r w:rsidR="00A02450" w:rsidRPr="00F10443">
        <w:rPr>
          <w:rFonts w:ascii="Arial" w:hAnsi="Arial" w:cs="Arial"/>
          <w:i/>
        </w:rPr>
        <w:t>vutatu</w:t>
      </w:r>
      <w:proofErr w:type="spellEnd"/>
      <w:r w:rsidR="00A02450" w:rsidRPr="00F10443">
        <w:rPr>
          <w:rFonts w:ascii="Arial" w:hAnsi="Arial" w:cs="Arial"/>
          <w:i/>
        </w:rPr>
        <w:t xml:space="preserve"> </w:t>
      </w:r>
      <w:proofErr w:type="spellStart"/>
      <w:r w:rsidR="00A02450" w:rsidRPr="00F10443">
        <w:rPr>
          <w:rFonts w:ascii="Arial" w:hAnsi="Arial" w:cs="Arial"/>
          <w:i/>
        </w:rPr>
        <w:t>contru</w:t>
      </w:r>
      <w:proofErr w:type="spellEnd"/>
    </w:p>
    <w:p w14:paraId="7325DB50" w14:textId="621F7350"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Apertura</w:t>
      </w:r>
      <w:proofErr w:type="spellEnd"/>
      <w:r w:rsidRPr="007169CD">
        <w:rPr>
          <w:rFonts w:ascii="Arial" w:eastAsia="SimSun" w:hAnsi="Arial" w:cs="Arial"/>
          <w:kern w:val="3"/>
          <w:lang w:eastAsia="en-US" w:bidi="hi-IN"/>
        </w:rPr>
        <w:t xml:space="preserve"> di i </w:t>
      </w:r>
      <w:proofErr w:type="spellStart"/>
      <w:r w:rsidRPr="007169CD">
        <w:rPr>
          <w:rFonts w:ascii="Arial" w:eastAsia="SimSun" w:hAnsi="Arial" w:cs="Arial"/>
          <w:kern w:val="3"/>
          <w:lang w:eastAsia="en-US" w:bidi="hi-IN"/>
        </w:rPr>
        <w:t>conti</w:t>
      </w:r>
      <w:proofErr w:type="spellEnd"/>
      <w:r w:rsidRPr="007169CD">
        <w:rPr>
          <w:rFonts w:ascii="Arial" w:eastAsia="SimSun" w:hAnsi="Arial" w:cs="Arial"/>
          <w:kern w:val="3"/>
          <w:lang w:eastAsia="en-US" w:bidi="hi-IN"/>
        </w:rPr>
        <w:t xml:space="preserve"> à </w:t>
      </w:r>
      <w:proofErr w:type="spellStart"/>
      <w:r w:rsidRPr="007169CD">
        <w:rPr>
          <w:rFonts w:ascii="Arial" w:eastAsia="SimSun" w:hAnsi="Arial" w:cs="Arial"/>
          <w:kern w:val="3"/>
          <w:lang w:eastAsia="en-US" w:bidi="hi-IN"/>
        </w:rPr>
        <w:t>tèrmine</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versu</w:t>
      </w:r>
      <w:proofErr w:type="spellEnd"/>
      <w:r w:rsidRPr="007169CD">
        <w:rPr>
          <w:rFonts w:ascii="Arial" w:eastAsia="SimSun" w:hAnsi="Arial" w:cs="Arial"/>
          <w:kern w:val="3"/>
          <w:lang w:eastAsia="en-US" w:bidi="hi-IN"/>
        </w:rPr>
        <w:t xml:space="preserve"> u Statu</w:t>
      </w:r>
      <w:r w:rsidR="00A02450">
        <w:rPr>
          <w:rFonts w:ascii="Arial" w:eastAsia="SimSun" w:hAnsi="Arial" w:cs="Arial"/>
          <w:kern w:val="3"/>
          <w:lang w:eastAsia="en-US" w:bidi="hi-IN"/>
        </w:rPr>
        <w:t xml:space="preserve"> </w:t>
      </w:r>
      <w:r w:rsidR="00A02450" w:rsidRPr="004733D3">
        <w:rPr>
          <w:rFonts w:ascii="Arial" w:hAnsi="Arial" w:cs="Arial"/>
          <w:b/>
          <w:i/>
        </w:rPr>
        <w:t>ACCETTATU A L’UNANIMITA</w:t>
      </w:r>
    </w:p>
    <w:p w14:paraId="0E5B8107" w14:textId="6B97A252"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Pruviste</w:t>
      </w:r>
      <w:proofErr w:type="spellEnd"/>
      <w:r w:rsidRPr="007169CD">
        <w:rPr>
          <w:rFonts w:ascii="Arial" w:eastAsia="SimSun" w:hAnsi="Arial" w:cs="Arial"/>
          <w:kern w:val="3"/>
          <w:lang w:eastAsia="en-US" w:bidi="hi-IN"/>
        </w:rPr>
        <w:t xml:space="preserve"> per e </w:t>
      </w:r>
      <w:proofErr w:type="spellStart"/>
      <w:r w:rsidRPr="007169CD">
        <w:rPr>
          <w:rFonts w:ascii="Arial" w:eastAsia="SimSun" w:hAnsi="Arial" w:cs="Arial"/>
          <w:kern w:val="3"/>
          <w:lang w:eastAsia="en-US" w:bidi="hi-IN"/>
        </w:rPr>
        <w:t>lìtiche</w:t>
      </w:r>
      <w:proofErr w:type="spellEnd"/>
      <w:r w:rsidRPr="007169CD">
        <w:rPr>
          <w:rFonts w:ascii="Arial" w:eastAsia="SimSun" w:hAnsi="Arial" w:cs="Arial"/>
          <w:kern w:val="3"/>
          <w:lang w:eastAsia="en-US" w:bidi="hi-IN"/>
        </w:rPr>
        <w:t xml:space="preserve"> 2024 </w:t>
      </w:r>
      <w:r w:rsidR="00A02450" w:rsidRPr="004733D3">
        <w:rPr>
          <w:rFonts w:ascii="Arial" w:hAnsi="Arial" w:cs="Arial"/>
          <w:b/>
          <w:i/>
        </w:rPr>
        <w:t>ACCETTATU A L’UNANIMITA</w:t>
      </w:r>
    </w:p>
    <w:p w14:paraId="6771B1D9" w14:textId="7C0679DE"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Accunsentu</w:t>
      </w:r>
      <w:proofErr w:type="spellEnd"/>
      <w:r w:rsidRPr="007169CD">
        <w:rPr>
          <w:rFonts w:ascii="Arial" w:eastAsia="SimSun" w:hAnsi="Arial" w:cs="Arial"/>
          <w:kern w:val="3"/>
          <w:lang w:eastAsia="en-US" w:bidi="hi-IN"/>
        </w:rPr>
        <w:t xml:space="preserve"> per a </w:t>
      </w:r>
      <w:proofErr w:type="spellStart"/>
      <w:r w:rsidRPr="007169CD">
        <w:rPr>
          <w:rFonts w:ascii="Arial" w:eastAsia="SimSun" w:hAnsi="Arial" w:cs="Arial"/>
          <w:kern w:val="3"/>
          <w:lang w:eastAsia="en-US" w:bidi="hi-IN"/>
        </w:rPr>
        <w:t>realizazione</w:t>
      </w:r>
      <w:proofErr w:type="spellEnd"/>
      <w:r w:rsidRPr="007169CD">
        <w:rPr>
          <w:rFonts w:ascii="Arial" w:eastAsia="SimSun" w:hAnsi="Arial" w:cs="Arial"/>
          <w:kern w:val="3"/>
          <w:lang w:eastAsia="en-US" w:bidi="hi-IN"/>
        </w:rPr>
        <w:t xml:space="preserve"> di l’</w:t>
      </w:r>
      <w:proofErr w:type="spellStart"/>
      <w:r w:rsidRPr="007169CD">
        <w:rPr>
          <w:rFonts w:ascii="Arial" w:eastAsia="SimSun" w:hAnsi="Arial" w:cs="Arial"/>
          <w:kern w:val="3"/>
          <w:lang w:eastAsia="en-US" w:bidi="hi-IN"/>
        </w:rPr>
        <w:t>affitti</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esistenti</w:t>
      </w:r>
      <w:proofErr w:type="spellEnd"/>
      <w:r w:rsidRPr="007169CD">
        <w:rPr>
          <w:rFonts w:ascii="Arial" w:eastAsia="SimSun" w:hAnsi="Arial" w:cs="Arial"/>
          <w:kern w:val="3"/>
          <w:lang w:eastAsia="en-US" w:bidi="hi-IN"/>
        </w:rPr>
        <w:t xml:space="preserve"> è di a </w:t>
      </w:r>
      <w:proofErr w:type="spellStart"/>
      <w:r w:rsidRPr="007169CD">
        <w:rPr>
          <w:rFonts w:ascii="Arial" w:eastAsia="SimSun" w:hAnsi="Arial" w:cs="Arial"/>
          <w:kern w:val="3"/>
          <w:lang w:eastAsia="en-US" w:bidi="hi-IN"/>
        </w:rPr>
        <w:t>passazione</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d’una</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cunvenzione</w:t>
      </w:r>
      <w:proofErr w:type="spellEnd"/>
      <w:r w:rsidRPr="007169CD">
        <w:rPr>
          <w:rFonts w:ascii="Arial" w:eastAsia="SimSun" w:hAnsi="Arial" w:cs="Arial"/>
          <w:kern w:val="3"/>
          <w:lang w:eastAsia="en-US" w:bidi="hi-IN"/>
        </w:rPr>
        <w:t xml:space="preserve"> nova di </w:t>
      </w:r>
      <w:proofErr w:type="spellStart"/>
      <w:r w:rsidRPr="007169CD">
        <w:rPr>
          <w:rFonts w:ascii="Arial" w:eastAsia="SimSun" w:hAnsi="Arial" w:cs="Arial"/>
          <w:kern w:val="3"/>
          <w:lang w:eastAsia="en-US" w:bidi="hi-IN"/>
        </w:rPr>
        <w:t>messa</w:t>
      </w:r>
      <w:proofErr w:type="spellEnd"/>
      <w:r w:rsidRPr="007169CD">
        <w:rPr>
          <w:rFonts w:ascii="Arial" w:eastAsia="SimSun" w:hAnsi="Arial" w:cs="Arial"/>
          <w:kern w:val="3"/>
          <w:lang w:eastAsia="en-US" w:bidi="hi-IN"/>
        </w:rPr>
        <w:t xml:space="preserve"> à </w:t>
      </w:r>
      <w:proofErr w:type="spellStart"/>
      <w:r w:rsidRPr="007169CD">
        <w:rPr>
          <w:rFonts w:ascii="Arial" w:eastAsia="SimSun" w:hAnsi="Arial" w:cs="Arial"/>
          <w:kern w:val="3"/>
          <w:lang w:eastAsia="en-US" w:bidi="hi-IN"/>
        </w:rPr>
        <w:t>dispusizione</w:t>
      </w:r>
      <w:proofErr w:type="spellEnd"/>
      <w:r w:rsidRPr="007169CD">
        <w:rPr>
          <w:rFonts w:ascii="Arial" w:eastAsia="SimSun" w:hAnsi="Arial" w:cs="Arial"/>
          <w:kern w:val="3"/>
          <w:lang w:eastAsia="en-US" w:bidi="hi-IN"/>
        </w:rPr>
        <w:t xml:space="preserve"> à </w:t>
      </w:r>
      <w:proofErr w:type="spellStart"/>
      <w:r w:rsidRPr="007169CD">
        <w:rPr>
          <w:rFonts w:ascii="Arial" w:eastAsia="SimSun" w:hAnsi="Arial" w:cs="Arial"/>
          <w:kern w:val="3"/>
          <w:lang w:eastAsia="en-US" w:bidi="hi-IN"/>
        </w:rPr>
        <w:t>prò</w:t>
      </w:r>
      <w:proofErr w:type="spellEnd"/>
      <w:r w:rsidRPr="007169CD">
        <w:rPr>
          <w:rFonts w:ascii="Arial" w:eastAsia="SimSun" w:hAnsi="Arial" w:cs="Arial"/>
          <w:kern w:val="3"/>
          <w:lang w:eastAsia="en-US" w:bidi="hi-IN"/>
        </w:rPr>
        <w:t xml:space="preserve"> di a Croce Rossa </w:t>
      </w:r>
      <w:proofErr w:type="spellStart"/>
      <w:r w:rsidRPr="007169CD">
        <w:rPr>
          <w:rFonts w:ascii="Arial" w:eastAsia="SimSun" w:hAnsi="Arial" w:cs="Arial"/>
          <w:kern w:val="3"/>
          <w:lang w:eastAsia="en-US" w:bidi="hi-IN"/>
        </w:rPr>
        <w:t>Francese</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cullucata</w:t>
      </w:r>
      <w:proofErr w:type="spellEnd"/>
      <w:r w:rsidRPr="007169CD">
        <w:rPr>
          <w:rFonts w:ascii="Arial" w:eastAsia="SimSun" w:hAnsi="Arial" w:cs="Arial"/>
          <w:kern w:val="3"/>
          <w:lang w:eastAsia="en-US" w:bidi="hi-IN"/>
        </w:rPr>
        <w:t xml:space="preserve"> à u 9 </w:t>
      </w:r>
      <w:proofErr w:type="spellStart"/>
      <w:r w:rsidRPr="007169CD">
        <w:rPr>
          <w:rFonts w:ascii="Arial" w:eastAsia="SimSun" w:hAnsi="Arial" w:cs="Arial"/>
          <w:kern w:val="3"/>
          <w:lang w:eastAsia="en-US" w:bidi="hi-IN"/>
        </w:rPr>
        <w:t>carrughju</w:t>
      </w:r>
      <w:proofErr w:type="spellEnd"/>
      <w:r w:rsidRPr="007169CD">
        <w:rPr>
          <w:rFonts w:ascii="Arial" w:eastAsia="SimSun" w:hAnsi="Arial" w:cs="Arial"/>
          <w:kern w:val="3"/>
          <w:lang w:eastAsia="en-US" w:bidi="hi-IN"/>
        </w:rPr>
        <w:t xml:space="preserve"> Auguste Gaudin</w:t>
      </w:r>
      <w:r w:rsidR="00A02450">
        <w:rPr>
          <w:rFonts w:ascii="Arial" w:eastAsia="SimSun" w:hAnsi="Arial" w:cs="Arial"/>
          <w:kern w:val="3"/>
          <w:lang w:eastAsia="en-US" w:bidi="hi-IN"/>
        </w:rPr>
        <w:t xml:space="preserve"> </w:t>
      </w:r>
      <w:r w:rsidR="00A02450" w:rsidRPr="004733D3">
        <w:rPr>
          <w:rFonts w:ascii="Arial" w:hAnsi="Arial" w:cs="Arial"/>
          <w:b/>
          <w:i/>
        </w:rPr>
        <w:t>ACCETTATU A L’UNANIMITA</w:t>
      </w:r>
    </w:p>
    <w:p w14:paraId="0FC0B68A" w14:textId="1F7E24F3"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Accunsentu</w:t>
      </w:r>
      <w:proofErr w:type="spellEnd"/>
      <w:r w:rsidRPr="007169CD">
        <w:rPr>
          <w:rFonts w:ascii="Arial" w:eastAsia="SimSun" w:hAnsi="Arial" w:cs="Arial"/>
          <w:kern w:val="3"/>
          <w:lang w:eastAsia="en-US" w:bidi="hi-IN"/>
        </w:rPr>
        <w:t xml:space="preserve"> per </w:t>
      </w:r>
      <w:proofErr w:type="spellStart"/>
      <w:r w:rsidRPr="007169CD">
        <w:rPr>
          <w:rFonts w:ascii="Arial" w:eastAsia="SimSun" w:hAnsi="Arial" w:cs="Arial"/>
          <w:kern w:val="3"/>
          <w:lang w:eastAsia="en-US" w:bidi="hi-IN"/>
        </w:rPr>
        <w:t>una</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cunvenzione</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rilativa</w:t>
      </w:r>
      <w:proofErr w:type="spellEnd"/>
      <w:r w:rsidRPr="007169CD">
        <w:rPr>
          <w:rFonts w:ascii="Arial" w:eastAsia="SimSun" w:hAnsi="Arial" w:cs="Arial"/>
          <w:kern w:val="3"/>
          <w:lang w:eastAsia="en-US" w:bidi="hi-IN"/>
        </w:rPr>
        <w:t xml:space="preserve"> à l’</w:t>
      </w:r>
      <w:proofErr w:type="spellStart"/>
      <w:r w:rsidRPr="007169CD">
        <w:rPr>
          <w:rFonts w:ascii="Arial" w:eastAsia="SimSun" w:hAnsi="Arial" w:cs="Arial"/>
          <w:kern w:val="3"/>
          <w:lang w:eastAsia="en-US" w:bidi="hi-IN"/>
        </w:rPr>
        <w:t>istallazione</w:t>
      </w:r>
      <w:proofErr w:type="spellEnd"/>
      <w:r w:rsidRPr="007169CD">
        <w:rPr>
          <w:rFonts w:ascii="Arial" w:eastAsia="SimSun" w:hAnsi="Arial" w:cs="Arial"/>
          <w:kern w:val="3"/>
          <w:lang w:eastAsia="en-US" w:bidi="hi-IN"/>
        </w:rPr>
        <w:t xml:space="preserve"> di un </w:t>
      </w:r>
      <w:proofErr w:type="spellStart"/>
      <w:r w:rsidRPr="007169CD">
        <w:rPr>
          <w:rFonts w:ascii="Arial" w:eastAsia="SimSun" w:hAnsi="Arial" w:cs="Arial"/>
          <w:kern w:val="3"/>
          <w:lang w:eastAsia="en-US" w:bidi="hi-IN"/>
        </w:rPr>
        <w:t>piezometru</w:t>
      </w:r>
      <w:proofErr w:type="spellEnd"/>
      <w:r w:rsidRPr="007169CD">
        <w:rPr>
          <w:rFonts w:ascii="Arial" w:eastAsia="SimSun" w:hAnsi="Arial" w:cs="Arial"/>
          <w:kern w:val="3"/>
          <w:lang w:eastAsia="en-US" w:bidi="hi-IN"/>
        </w:rPr>
        <w:t xml:space="preserve"> à </w:t>
      </w:r>
      <w:proofErr w:type="spellStart"/>
      <w:r w:rsidRPr="007169CD">
        <w:rPr>
          <w:rFonts w:ascii="Arial" w:eastAsia="SimSun" w:hAnsi="Arial" w:cs="Arial"/>
          <w:kern w:val="3"/>
          <w:lang w:eastAsia="en-US" w:bidi="hi-IN"/>
        </w:rPr>
        <w:t>prò</w:t>
      </w:r>
      <w:proofErr w:type="spellEnd"/>
      <w:r w:rsidRPr="007169CD">
        <w:rPr>
          <w:rFonts w:ascii="Arial" w:eastAsia="SimSun" w:hAnsi="Arial" w:cs="Arial"/>
          <w:kern w:val="3"/>
          <w:lang w:eastAsia="en-US" w:bidi="hi-IN"/>
        </w:rPr>
        <w:t xml:space="preserve"> di à </w:t>
      </w:r>
      <w:proofErr w:type="spellStart"/>
      <w:r w:rsidRPr="007169CD">
        <w:rPr>
          <w:rFonts w:ascii="Arial" w:eastAsia="SimSun" w:hAnsi="Arial" w:cs="Arial"/>
          <w:kern w:val="3"/>
          <w:lang w:eastAsia="en-US" w:bidi="hi-IN"/>
        </w:rPr>
        <w:t>Stà</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Pietra</w:t>
      </w:r>
      <w:proofErr w:type="spellEnd"/>
      <w:r w:rsidRPr="007169CD">
        <w:rPr>
          <w:rFonts w:ascii="Arial" w:eastAsia="SimSun" w:hAnsi="Arial" w:cs="Arial"/>
          <w:kern w:val="3"/>
          <w:lang w:eastAsia="en-US" w:bidi="hi-IN"/>
        </w:rPr>
        <w:t xml:space="preserve"> inde a </w:t>
      </w:r>
      <w:proofErr w:type="spellStart"/>
      <w:r w:rsidRPr="007169CD">
        <w:rPr>
          <w:rFonts w:ascii="Arial" w:eastAsia="SimSun" w:hAnsi="Arial" w:cs="Arial"/>
          <w:kern w:val="3"/>
          <w:lang w:eastAsia="en-US" w:bidi="hi-IN"/>
        </w:rPr>
        <w:t>pepiniera</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cumunale</w:t>
      </w:r>
      <w:proofErr w:type="spellEnd"/>
      <w:r w:rsidRPr="007169CD">
        <w:rPr>
          <w:rFonts w:ascii="Arial" w:eastAsia="SimSun" w:hAnsi="Arial" w:cs="Arial"/>
          <w:kern w:val="3"/>
          <w:lang w:eastAsia="en-US" w:bidi="hi-IN"/>
        </w:rPr>
        <w:t xml:space="preserve"> di Furiani </w:t>
      </w:r>
      <w:r w:rsidR="00A02450" w:rsidRPr="004733D3">
        <w:rPr>
          <w:rFonts w:ascii="Arial" w:hAnsi="Arial" w:cs="Arial"/>
          <w:b/>
          <w:i/>
        </w:rPr>
        <w:t>ACCETTATU A L’UNANIMITA</w:t>
      </w:r>
    </w:p>
    <w:p w14:paraId="6F278467" w14:textId="64E1666D" w:rsidR="007169CD" w:rsidRPr="007169CD" w:rsidRDefault="007169CD" w:rsidP="00F91E52">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Accunsentu</w:t>
      </w:r>
      <w:proofErr w:type="spellEnd"/>
      <w:r w:rsidRPr="007169CD">
        <w:rPr>
          <w:rFonts w:ascii="Arial" w:eastAsia="SimSun" w:hAnsi="Arial" w:cs="Arial"/>
          <w:kern w:val="3"/>
          <w:lang w:eastAsia="en-US" w:bidi="hi-IN"/>
        </w:rPr>
        <w:t xml:space="preserve"> per un </w:t>
      </w:r>
      <w:proofErr w:type="spellStart"/>
      <w:r w:rsidRPr="007169CD">
        <w:rPr>
          <w:rFonts w:ascii="Arial" w:eastAsia="SimSun" w:hAnsi="Arial" w:cs="Arial"/>
          <w:kern w:val="3"/>
          <w:lang w:eastAsia="en-US" w:bidi="hi-IN"/>
        </w:rPr>
        <w:t>studiu</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preuperaziunale</w:t>
      </w:r>
      <w:proofErr w:type="spellEnd"/>
      <w:r w:rsidRPr="007169CD">
        <w:rPr>
          <w:rFonts w:ascii="Arial" w:eastAsia="SimSun" w:hAnsi="Arial" w:cs="Arial"/>
          <w:kern w:val="3"/>
          <w:lang w:eastAsia="en-US" w:bidi="hi-IN"/>
        </w:rPr>
        <w:t xml:space="preserve"> d’</w:t>
      </w:r>
      <w:proofErr w:type="spellStart"/>
      <w:r w:rsidRPr="007169CD">
        <w:rPr>
          <w:rFonts w:ascii="Arial" w:eastAsia="SimSun" w:hAnsi="Arial" w:cs="Arial"/>
          <w:kern w:val="3"/>
          <w:lang w:eastAsia="en-US" w:bidi="hi-IN"/>
        </w:rPr>
        <w:t>Uperazione</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Prugrammate</w:t>
      </w:r>
      <w:proofErr w:type="spellEnd"/>
      <w:r w:rsidRPr="007169CD">
        <w:rPr>
          <w:rFonts w:ascii="Arial" w:eastAsia="SimSun" w:hAnsi="Arial" w:cs="Arial"/>
          <w:kern w:val="3"/>
          <w:lang w:eastAsia="en-US" w:bidi="hi-IN"/>
        </w:rPr>
        <w:t xml:space="preserve"> di </w:t>
      </w:r>
      <w:proofErr w:type="spellStart"/>
      <w:r w:rsidRPr="007169CD">
        <w:rPr>
          <w:rFonts w:ascii="Arial" w:eastAsia="SimSun" w:hAnsi="Arial" w:cs="Arial"/>
          <w:kern w:val="3"/>
          <w:lang w:eastAsia="en-US" w:bidi="hi-IN"/>
        </w:rPr>
        <w:t>Migliuramentu</w:t>
      </w:r>
      <w:proofErr w:type="spellEnd"/>
      <w:r w:rsidRPr="007169CD">
        <w:rPr>
          <w:rFonts w:ascii="Arial" w:eastAsia="SimSun" w:hAnsi="Arial" w:cs="Arial"/>
          <w:kern w:val="3"/>
          <w:lang w:eastAsia="en-US" w:bidi="hi-IN"/>
        </w:rPr>
        <w:t xml:space="preserve"> di l’</w:t>
      </w:r>
      <w:proofErr w:type="spellStart"/>
      <w:r w:rsidRPr="007169CD">
        <w:rPr>
          <w:rFonts w:ascii="Arial" w:eastAsia="SimSun" w:hAnsi="Arial" w:cs="Arial"/>
          <w:kern w:val="3"/>
          <w:lang w:eastAsia="en-US" w:bidi="hi-IN"/>
        </w:rPr>
        <w:t>abitatu</w:t>
      </w:r>
      <w:proofErr w:type="spellEnd"/>
      <w:r w:rsidRPr="007169CD">
        <w:rPr>
          <w:rFonts w:ascii="Arial" w:eastAsia="SimSun" w:hAnsi="Arial" w:cs="Arial"/>
          <w:kern w:val="3"/>
          <w:lang w:eastAsia="en-US" w:bidi="hi-IN"/>
        </w:rPr>
        <w:t xml:space="preserve"> di u </w:t>
      </w:r>
      <w:proofErr w:type="spellStart"/>
      <w:r w:rsidRPr="007169CD">
        <w:rPr>
          <w:rFonts w:ascii="Arial" w:eastAsia="SimSun" w:hAnsi="Arial" w:cs="Arial"/>
          <w:kern w:val="3"/>
          <w:lang w:eastAsia="en-US" w:bidi="hi-IN"/>
        </w:rPr>
        <w:t>Centru</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Stòricu</w:t>
      </w:r>
      <w:proofErr w:type="spellEnd"/>
      <w:r w:rsidR="00A02450">
        <w:rPr>
          <w:rFonts w:ascii="Arial" w:eastAsia="SimSun" w:hAnsi="Arial" w:cs="Arial"/>
          <w:kern w:val="3"/>
          <w:lang w:eastAsia="en-US" w:bidi="hi-IN"/>
        </w:rPr>
        <w:t xml:space="preserve"> </w:t>
      </w:r>
      <w:r w:rsidR="00A02450" w:rsidRPr="004733D3">
        <w:rPr>
          <w:rFonts w:ascii="Arial" w:hAnsi="Arial" w:cs="Arial"/>
          <w:b/>
          <w:i/>
        </w:rPr>
        <w:t>ACCETTATU A L’UNANIMITA</w:t>
      </w:r>
      <w:r w:rsidR="00F91E52">
        <w:rPr>
          <w:rFonts w:ascii="Arial" w:hAnsi="Arial" w:cs="Arial"/>
          <w:b/>
          <w:i/>
        </w:rPr>
        <w:t xml:space="preserve"> </w:t>
      </w:r>
      <w:r w:rsidR="00F91E52" w:rsidRPr="00F91E52">
        <w:rPr>
          <w:rFonts w:ascii="Arial" w:hAnsi="Arial" w:cs="Arial"/>
          <w:i/>
        </w:rPr>
        <w:t xml:space="preserve">– Ivana </w:t>
      </w:r>
      <w:proofErr w:type="spellStart"/>
      <w:r w:rsidR="00F91E52" w:rsidRPr="00F91E52">
        <w:rPr>
          <w:rFonts w:ascii="Arial" w:hAnsi="Arial" w:cs="Arial"/>
          <w:i/>
        </w:rPr>
        <w:t>POLISINi</w:t>
      </w:r>
      <w:proofErr w:type="spellEnd"/>
      <w:r w:rsidR="00F91E52" w:rsidRPr="00F91E52">
        <w:rPr>
          <w:rFonts w:ascii="Arial" w:hAnsi="Arial" w:cs="Arial"/>
          <w:i/>
        </w:rPr>
        <w:t xml:space="preserve"> un </w:t>
      </w:r>
      <w:proofErr w:type="spellStart"/>
      <w:r w:rsidR="00F91E52" w:rsidRPr="00F91E52">
        <w:rPr>
          <w:rFonts w:ascii="Arial" w:hAnsi="Arial" w:cs="Arial"/>
          <w:i/>
        </w:rPr>
        <w:t>participeghja</w:t>
      </w:r>
      <w:proofErr w:type="spellEnd"/>
      <w:r w:rsidR="00F91E52" w:rsidRPr="00F91E52">
        <w:rPr>
          <w:rFonts w:ascii="Arial" w:hAnsi="Arial" w:cs="Arial"/>
          <w:i/>
        </w:rPr>
        <w:t xml:space="preserve"> </w:t>
      </w:r>
      <w:proofErr w:type="spellStart"/>
      <w:r w:rsidR="00F91E52" w:rsidRPr="00F91E52">
        <w:rPr>
          <w:rFonts w:ascii="Arial" w:hAnsi="Arial" w:cs="Arial"/>
          <w:i/>
        </w:rPr>
        <w:t>miccà</w:t>
      </w:r>
      <w:proofErr w:type="spellEnd"/>
      <w:r w:rsidR="00F91E52" w:rsidRPr="00F91E52">
        <w:rPr>
          <w:rFonts w:ascii="Arial" w:hAnsi="Arial" w:cs="Arial"/>
          <w:i/>
        </w:rPr>
        <w:t xml:space="preserve"> à u </w:t>
      </w:r>
      <w:proofErr w:type="spellStart"/>
      <w:r w:rsidR="00F91E52" w:rsidRPr="00F91E52">
        <w:rPr>
          <w:rFonts w:ascii="Arial" w:hAnsi="Arial" w:cs="Arial"/>
          <w:i/>
        </w:rPr>
        <w:t>votu</w:t>
      </w:r>
      <w:proofErr w:type="spellEnd"/>
    </w:p>
    <w:p w14:paraId="5A0F4D11" w14:textId="6F5C0D05"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Accunsentu</w:t>
      </w:r>
      <w:proofErr w:type="spellEnd"/>
      <w:r w:rsidRPr="007169CD">
        <w:rPr>
          <w:rFonts w:ascii="Arial" w:eastAsia="SimSun" w:hAnsi="Arial" w:cs="Arial"/>
          <w:kern w:val="3"/>
          <w:lang w:eastAsia="en-US" w:bidi="hi-IN"/>
        </w:rPr>
        <w:t xml:space="preserve"> per u </w:t>
      </w:r>
      <w:proofErr w:type="spellStart"/>
      <w:r w:rsidRPr="007169CD">
        <w:rPr>
          <w:rFonts w:ascii="Arial" w:eastAsia="SimSun" w:hAnsi="Arial" w:cs="Arial"/>
          <w:kern w:val="3"/>
          <w:lang w:eastAsia="en-US" w:bidi="hi-IN"/>
        </w:rPr>
        <w:t>pianu</w:t>
      </w:r>
      <w:proofErr w:type="spellEnd"/>
      <w:r w:rsidRPr="007169CD">
        <w:rPr>
          <w:rFonts w:ascii="Arial" w:eastAsia="SimSun" w:hAnsi="Arial" w:cs="Arial"/>
          <w:kern w:val="3"/>
          <w:lang w:eastAsia="en-US" w:bidi="hi-IN"/>
        </w:rPr>
        <w:t xml:space="preserve"> di </w:t>
      </w:r>
      <w:proofErr w:type="spellStart"/>
      <w:r w:rsidRPr="007169CD">
        <w:rPr>
          <w:rFonts w:ascii="Arial" w:eastAsia="SimSun" w:hAnsi="Arial" w:cs="Arial"/>
          <w:kern w:val="3"/>
          <w:lang w:eastAsia="en-US" w:bidi="hi-IN"/>
        </w:rPr>
        <w:t>finanzamentu</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rilativu</w:t>
      </w:r>
      <w:proofErr w:type="spellEnd"/>
      <w:r w:rsidRPr="007169CD">
        <w:rPr>
          <w:rFonts w:ascii="Arial" w:eastAsia="SimSun" w:hAnsi="Arial" w:cs="Arial"/>
          <w:kern w:val="3"/>
          <w:lang w:eastAsia="en-US" w:bidi="hi-IN"/>
        </w:rPr>
        <w:t xml:space="preserve"> à i </w:t>
      </w:r>
      <w:proofErr w:type="spellStart"/>
      <w:r w:rsidRPr="007169CD">
        <w:rPr>
          <w:rFonts w:ascii="Arial" w:eastAsia="SimSun" w:hAnsi="Arial" w:cs="Arial"/>
          <w:kern w:val="3"/>
          <w:lang w:eastAsia="en-US" w:bidi="hi-IN"/>
        </w:rPr>
        <w:t>studii</w:t>
      </w:r>
      <w:proofErr w:type="spellEnd"/>
      <w:r w:rsidRPr="007169CD">
        <w:rPr>
          <w:rFonts w:ascii="Arial" w:eastAsia="SimSun" w:hAnsi="Arial" w:cs="Arial"/>
          <w:kern w:val="3"/>
          <w:lang w:eastAsia="en-US" w:bidi="hi-IN"/>
        </w:rPr>
        <w:t xml:space="preserve"> è à a </w:t>
      </w:r>
      <w:proofErr w:type="spellStart"/>
      <w:r w:rsidRPr="007169CD">
        <w:rPr>
          <w:rFonts w:ascii="Arial" w:eastAsia="SimSun" w:hAnsi="Arial" w:cs="Arial"/>
          <w:kern w:val="3"/>
          <w:lang w:eastAsia="en-US" w:bidi="hi-IN"/>
        </w:rPr>
        <w:t>missione</w:t>
      </w:r>
      <w:proofErr w:type="spellEnd"/>
      <w:r w:rsidRPr="007169CD">
        <w:rPr>
          <w:rFonts w:ascii="Arial" w:eastAsia="SimSun" w:hAnsi="Arial" w:cs="Arial"/>
          <w:kern w:val="3"/>
          <w:lang w:eastAsia="en-US" w:bidi="hi-IN"/>
        </w:rPr>
        <w:t xml:space="preserve"> di Maestria d’</w:t>
      </w:r>
      <w:proofErr w:type="spellStart"/>
      <w:r w:rsidRPr="007169CD">
        <w:rPr>
          <w:rFonts w:ascii="Arial" w:eastAsia="SimSun" w:hAnsi="Arial" w:cs="Arial"/>
          <w:kern w:val="3"/>
          <w:lang w:eastAsia="en-US" w:bidi="hi-IN"/>
        </w:rPr>
        <w:t>òpera</w:t>
      </w:r>
      <w:proofErr w:type="spellEnd"/>
      <w:r w:rsidRPr="007169CD">
        <w:rPr>
          <w:rFonts w:ascii="Arial" w:eastAsia="SimSun" w:hAnsi="Arial" w:cs="Arial"/>
          <w:kern w:val="3"/>
          <w:lang w:eastAsia="en-US" w:bidi="hi-IN"/>
        </w:rPr>
        <w:t xml:space="preserve"> di u Parking di u situ di A </w:t>
      </w:r>
      <w:proofErr w:type="spellStart"/>
      <w:r w:rsidRPr="007169CD">
        <w:rPr>
          <w:rFonts w:ascii="Arial" w:eastAsia="SimSun" w:hAnsi="Arial" w:cs="Arial"/>
          <w:kern w:val="3"/>
          <w:lang w:eastAsia="en-US" w:bidi="hi-IN"/>
        </w:rPr>
        <w:t>Capochja</w:t>
      </w:r>
      <w:proofErr w:type="spellEnd"/>
      <w:r w:rsidR="00A02450">
        <w:rPr>
          <w:rFonts w:ascii="Arial" w:eastAsia="SimSun" w:hAnsi="Arial" w:cs="Arial"/>
          <w:kern w:val="3"/>
          <w:lang w:eastAsia="en-US" w:bidi="hi-IN"/>
        </w:rPr>
        <w:t xml:space="preserve"> </w:t>
      </w:r>
      <w:r w:rsidR="00A02450" w:rsidRPr="00F10443">
        <w:rPr>
          <w:rFonts w:ascii="Arial" w:hAnsi="Arial" w:cs="Arial"/>
          <w:b/>
          <w:i/>
        </w:rPr>
        <w:t xml:space="preserve">ACCETATU A </w:t>
      </w:r>
      <w:proofErr w:type="spellStart"/>
      <w:r w:rsidR="00A02450" w:rsidRPr="00F10443">
        <w:rPr>
          <w:rFonts w:ascii="Arial" w:hAnsi="Arial" w:cs="Arial"/>
          <w:b/>
          <w:i/>
        </w:rPr>
        <w:t>A</w:t>
      </w:r>
      <w:proofErr w:type="spellEnd"/>
      <w:r w:rsidR="00A02450" w:rsidRPr="00F10443">
        <w:rPr>
          <w:rFonts w:ascii="Arial" w:hAnsi="Arial" w:cs="Arial"/>
          <w:b/>
          <w:i/>
        </w:rPr>
        <w:t xml:space="preserve"> MAGHJURITA</w:t>
      </w:r>
      <w:r w:rsidR="00A02450" w:rsidRPr="00F10443">
        <w:rPr>
          <w:rFonts w:ascii="Arial" w:hAnsi="Arial" w:cs="Arial"/>
          <w:i/>
        </w:rPr>
        <w:t xml:space="preserve"> Viviane ALBERTELLI; Julien MORGANTI </w:t>
      </w:r>
      <w:proofErr w:type="spellStart"/>
      <w:r w:rsidR="00A02450" w:rsidRPr="00F10443">
        <w:rPr>
          <w:rFonts w:ascii="Arial" w:hAnsi="Arial" w:cs="Arial"/>
          <w:i/>
        </w:rPr>
        <w:t>es</w:t>
      </w:r>
      <w:r w:rsidR="00A02450">
        <w:rPr>
          <w:rFonts w:ascii="Arial" w:hAnsi="Arial" w:cs="Arial"/>
          <w:i/>
        </w:rPr>
        <w:t>s</w:t>
      </w:r>
      <w:r w:rsidR="00A02450" w:rsidRPr="00F10443">
        <w:rPr>
          <w:rFonts w:ascii="Arial" w:hAnsi="Arial" w:cs="Arial"/>
          <w:i/>
        </w:rPr>
        <w:t>endusi</w:t>
      </w:r>
      <w:proofErr w:type="spellEnd"/>
      <w:r w:rsidR="00A02450" w:rsidRPr="00F10443">
        <w:rPr>
          <w:rFonts w:ascii="Arial" w:hAnsi="Arial" w:cs="Arial"/>
          <w:i/>
        </w:rPr>
        <w:t xml:space="preserve"> </w:t>
      </w:r>
      <w:proofErr w:type="spellStart"/>
      <w:r w:rsidR="00A02450" w:rsidRPr="00F10443">
        <w:rPr>
          <w:rFonts w:ascii="Arial" w:hAnsi="Arial" w:cs="Arial"/>
          <w:i/>
        </w:rPr>
        <w:t>vutatu</w:t>
      </w:r>
      <w:proofErr w:type="spellEnd"/>
      <w:r w:rsidR="00A02450" w:rsidRPr="00F10443">
        <w:rPr>
          <w:rFonts w:ascii="Arial" w:hAnsi="Arial" w:cs="Arial"/>
          <w:i/>
        </w:rPr>
        <w:t xml:space="preserve"> </w:t>
      </w:r>
      <w:proofErr w:type="spellStart"/>
      <w:r w:rsidR="00A02450" w:rsidRPr="00F10443">
        <w:rPr>
          <w:rFonts w:ascii="Arial" w:hAnsi="Arial" w:cs="Arial"/>
          <w:i/>
        </w:rPr>
        <w:t>contru</w:t>
      </w:r>
      <w:proofErr w:type="spellEnd"/>
    </w:p>
    <w:p w14:paraId="180C6383" w14:textId="15BEB66B"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Accunsentu</w:t>
      </w:r>
      <w:proofErr w:type="spellEnd"/>
      <w:r w:rsidRPr="007169CD">
        <w:rPr>
          <w:rFonts w:ascii="Arial" w:eastAsia="SimSun" w:hAnsi="Arial" w:cs="Arial"/>
          <w:kern w:val="3"/>
          <w:lang w:eastAsia="en-US" w:bidi="hi-IN"/>
        </w:rPr>
        <w:t xml:space="preserve"> per l’</w:t>
      </w:r>
      <w:proofErr w:type="spellStart"/>
      <w:r w:rsidRPr="007169CD">
        <w:rPr>
          <w:rFonts w:ascii="Arial" w:eastAsia="SimSun" w:hAnsi="Arial" w:cs="Arial"/>
          <w:kern w:val="3"/>
          <w:lang w:eastAsia="en-US" w:bidi="hi-IN"/>
        </w:rPr>
        <w:t>inviluppu</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indennitariu</w:t>
      </w:r>
      <w:proofErr w:type="spellEnd"/>
      <w:r w:rsidRPr="007169CD">
        <w:rPr>
          <w:rFonts w:ascii="Arial" w:eastAsia="SimSun" w:hAnsi="Arial" w:cs="Arial"/>
          <w:kern w:val="3"/>
          <w:lang w:eastAsia="en-US" w:bidi="hi-IN"/>
        </w:rPr>
        <w:t xml:space="preserve"> 2024</w:t>
      </w:r>
      <w:r w:rsidR="00A02450">
        <w:rPr>
          <w:rFonts w:ascii="Arial" w:eastAsia="SimSun" w:hAnsi="Arial" w:cs="Arial"/>
          <w:kern w:val="3"/>
          <w:lang w:eastAsia="en-US" w:bidi="hi-IN"/>
        </w:rPr>
        <w:t xml:space="preserve"> </w:t>
      </w:r>
      <w:r w:rsidR="00A02450" w:rsidRPr="004733D3">
        <w:rPr>
          <w:rFonts w:ascii="Arial" w:hAnsi="Arial" w:cs="Arial"/>
          <w:b/>
          <w:i/>
        </w:rPr>
        <w:t>ACCETTATU A L’UNANIMITA</w:t>
      </w:r>
    </w:p>
    <w:p w14:paraId="2E52665E" w14:textId="6184BA64"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Creazione</w:t>
      </w:r>
      <w:proofErr w:type="spellEnd"/>
      <w:r w:rsidRPr="007169CD">
        <w:rPr>
          <w:rFonts w:ascii="Arial" w:eastAsia="SimSun" w:hAnsi="Arial" w:cs="Arial"/>
          <w:kern w:val="3"/>
          <w:lang w:eastAsia="en-US" w:bidi="hi-IN"/>
        </w:rPr>
        <w:t xml:space="preserve"> d’</w:t>
      </w:r>
      <w:proofErr w:type="spellStart"/>
      <w:r w:rsidRPr="007169CD">
        <w:rPr>
          <w:rFonts w:ascii="Arial" w:eastAsia="SimSun" w:hAnsi="Arial" w:cs="Arial"/>
          <w:kern w:val="3"/>
          <w:lang w:eastAsia="en-US" w:bidi="hi-IN"/>
        </w:rPr>
        <w:t>impieghi</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stagiuneschi</w:t>
      </w:r>
      <w:proofErr w:type="spellEnd"/>
      <w:r w:rsidRPr="007169CD">
        <w:rPr>
          <w:rFonts w:ascii="Arial" w:eastAsia="SimSun" w:hAnsi="Arial" w:cs="Arial"/>
          <w:kern w:val="3"/>
          <w:lang w:eastAsia="en-US" w:bidi="hi-IN"/>
        </w:rPr>
        <w:t xml:space="preserve"> 2024</w:t>
      </w:r>
      <w:r w:rsidR="00A02450" w:rsidRPr="00A02450">
        <w:rPr>
          <w:rFonts w:ascii="Arial" w:hAnsi="Arial" w:cs="Arial"/>
          <w:b/>
          <w:i/>
        </w:rPr>
        <w:t xml:space="preserve"> </w:t>
      </w:r>
      <w:r w:rsidR="00A02450" w:rsidRPr="004733D3">
        <w:rPr>
          <w:rFonts w:ascii="Arial" w:hAnsi="Arial" w:cs="Arial"/>
          <w:b/>
          <w:i/>
        </w:rPr>
        <w:t>ACCETTATU A L’UNANIMITA</w:t>
      </w:r>
    </w:p>
    <w:p w14:paraId="2A2DEC75" w14:textId="5FAB765C"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Creazione</w:t>
      </w:r>
      <w:proofErr w:type="spellEnd"/>
      <w:r w:rsidRPr="007169CD">
        <w:rPr>
          <w:rFonts w:ascii="Arial" w:eastAsia="SimSun" w:hAnsi="Arial" w:cs="Arial"/>
          <w:kern w:val="3"/>
          <w:lang w:eastAsia="en-US" w:bidi="hi-IN"/>
        </w:rPr>
        <w:t xml:space="preserve"> di un </w:t>
      </w:r>
      <w:proofErr w:type="spellStart"/>
      <w:r w:rsidRPr="007169CD">
        <w:rPr>
          <w:rFonts w:ascii="Arial" w:eastAsia="SimSun" w:hAnsi="Arial" w:cs="Arial"/>
          <w:kern w:val="3"/>
          <w:lang w:eastAsia="en-US" w:bidi="hi-IN"/>
        </w:rPr>
        <w:t>postu</w:t>
      </w:r>
      <w:proofErr w:type="spellEnd"/>
      <w:r w:rsidRPr="007169CD">
        <w:rPr>
          <w:rFonts w:ascii="Arial" w:eastAsia="SimSun" w:hAnsi="Arial" w:cs="Arial"/>
          <w:kern w:val="3"/>
          <w:lang w:eastAsia="en-US" w:bidi="hi-IN"/>
        </w:rPr>
        <w:t xml:space="preserve"> di </w:t>
      </w:r>
      <w:proofErr w:type="spellStart"/>
      <w:r w:rsidRPr="007169CD">
        <w:rPr>
          <w:rFonts w:ascii="Arial" w:eastAsia="SimSun" w:hAnsi="Arial" w:cs="Arial"/>
          <w:kern w:val="3"/>
          <w:lang w:eastAsia="en-US" w:bidi="hi-IN"/>
        </w:rPr>
        <w:t>redattore</w:t>
      </w:r>
      <w:proofErr w:type="spellEnd"/>
      <w:r w:rsidRPr="007169CD">
        <w:rPr>
          <w:rFonts w:ascii="Arial" w:eastAsia="SimSun" w:hAnsi="Arial" w:cs="Arial"/>
          <w:kern w:val="3"/>
          <w:lang w:eastAsia="en-US" w:bidi="hi-IN"/>
        </w:rPr>
        <w:t xml:space="preserve"> </w:t>
      </w:r>
      <w:proofErr w:type="spellStart"/>
      <w:r w:rsidRPr="007169CD">
        <w:rPr>
          <w:rFonts w:ascii="Arial" w:eastAsia="SimSun" w:hAnsi="Arial" w:cs="Arial"/>
          <w:kern w:val="3"/>
          <w:lang w:eastAsia="en-US" w:bidi="hi-IN"/>
        </w:rPr>
        <w:t>territuriale</w:t>
      </w:r>
      <w:proofErr w:type="spellEnd"/>
      <w:r w:rsidR="00A02450" w:rsidRPr="00A02450">
        <w:rPr>
          <w:rFonts w:ascii="Arial" w:hAnsi="Arial" w:cs="Arial"/>
          <w:b/>
          <w:i/>
        </w:rPr>
        <w:t xml:space="preserve"> </w:t>
      </w:r>
      <w:r w:rsidR="00A02450" w:rsidRPr="00F10443">
        <w:rPr>
          <w:rFonts w:ascii="Arial" w:hAnsi="Arial" w:cs="Arial"/>
          <w:b/>
          <w:i/>
        </w:rPr>
        <w:t xml:space="preserve">ACCETATU A </w:t>
      </w:r>
      <w:proofErr w:type="spellStart"/>
      <w:r w:rsidR="00A02450" w:rsidRPr="00F10443">
        <w:rPr>
          <w:rFonts w:ascii="Arial" w:hAnsi="Arial" w:cs="Arial"/>
          <w:b/>
          <w:i/>
        </w:rPr>
        <w:t>A</w:t>
      </w:r>
      <w:proofErr w:type="spellEnd"/>
      <w:r w:rsidR="00A02450" w:rsidRPr="00F10443">
        <w:rPr>
          <w:rFonts w:ascii="Arial" w:hAnsi="Arial" w:cs="Arial"/>
          <w:b/>
          <w:i/>
        </w:rPr>
        <w:t xml:space="preserve"> MAGHJURITA</w:t>
      </w:r>
      <w:r w:rsidR="00A02450" w:rsidRPr="00F10443">
        <w:rPr>
          <w:rFonts w:ascii="Arial" w:hAnsi="Arial" w:cs="Arial"/>
          <w:i/>
        </w:rPr>
        <w:t xml:space="preserve"> Jean-Martin MONDOLONI, Jean-François PAOLI, Hélène </w:t>
      </w:r>
      <w:r w:rsidR="00A02450">
        <w:rPr>
          <w:rFonts w:ascii="Arial" w:hAnsi="Arial" w:cs="Arial"/>
          <w:i/>
        </w:rPr>
        <w:t xml:space="preserve">SALGE, Jean ZUCCARELLI </w:t>
      </w:r>
      <w:proofErr w:type="spellStart"/>
      <w:r w:rsidR="00A02450">
        <w:rPr>
          <w:rFonts w:ascii="Arial" w:hAnsi="Arial" w:cs="Arial"/>
          <w:i/>
        </w:rPr>
        <w:t>e</w:t>
      </w:r>
      <w:r w:rsidR="00DA7AE1">
        <w:rPr>
          <w:rFonts w:ascii="Arial" w:hAnsi="Arial" w:cs="Arial"/>
          <w:i/>
        </w:rPr>
        <w:t>s</w:t>
      </w:r>
      <w:r w:rsidR="00A02450">
        <w:rPr>
          <w:rFonts w:ascii="Arial" w:hAnsi="Arial" w:cs="Arial"/>
          <w:i/>
        </w:rPr>
        <w:t>sendusi</w:t>
      </w:r>
      <w:proofErr w:type="spellEnd"/>
      <w:r w:rsidR="00A02450">
        <w:rPr>
          <w:rFonts w:ascii="Arial" w:hAnsi="Arial" w:cs="Arial"/>
          <w:i/>
        </w:rPr>
        <w:t xml:space="preserve"> </w:t>
      </w:r>
      <w:proofErr w:type="spellStart"/>
      <w:r w:rsidR="00A02450">
        <w:rPr>
          <w:rFonts w:ascii="Arial" w:hAnsi="Arial" w:cs="Arial"/>
          <w:i/>
        </w:rPr>
        <w:t>astenuti</w:t>
      </w:r>
      <w:proofErr w:type="spellEnd"/>
      <w:r w:rsidR="00A02450">
        <w:rPr>
          <w:rFonts w:ascii="Arial" w:hAnsi="Arial" w:cs="Arial"/>
          <w:i/>
        </w:rPr>
        <w:t>.</w:t>
      </w:r>
    </w:p>
    <w:p w14:paraId="3ED502D8" w14:textId="7712ACAD" w:rsidR="007169CD" w:rsidRPr="007169CD" w:rsidRDefault="007169CD" w:rsidP="001F12B6">
      <w:pPr>
        <w:pStyle w:val="Paragraphedeliste"/>
        <w:numPr>
          <w:ilvl w:val="0"/>
          <w:numId w:val="24"/>
        </w:numPr>
        <w:spacing w:after="120"/>
        <w:jc w:val="both"/>
        <w:rPr>
          <w:rFonts w:ascii="Arial" w:eastAsia="SimSun" w:hAnsi="Arial" w:cs="Arial"/>
          <w:kern w:val="3"/>
          <w:lang w:eastAsia="en-US" w:bidi="hi-IN"/>
        </w:rPr>
      </w:pPr>
      <w:proofErr w:type="spellStart"/>
      <w:r w:rsidRPr="007169CD">
        <w:rPr>
          <w:rFonts w:ascii="Arial" w:eastAsia="SimSun" w:hAnsi="Arial" w:cs="Arial"/>
          <w:kern w:val="3"/>
          <w:lang w:eastAsia="en-US" w:bidi="hi-IN"/>
        </w:rPr>
        <w:t>Creazione</w:t>
      </w:r>
      <w:proofErr w:type="spellEnd"/>
      <w:r w:rsidRPr="007169CD">
        <w:rPr>
          <w:rFonts w:ascii="Arial" w:eastAsia="SimSun" w:hAnsi="Arial" w:cs="Arial"/>
          <w:kern w:val="3"/>
          <w:lang w:eastAsia="en-US" w:bidi="hi-IN"/>
        </w:rPr>
        <w:t xml:space="preserve"> di </w:t>
      </w:r>
      <w:proofErr w:type="spellStart"/>
      <w:r w:rsidRPr="007169CD">
        <w:rPr>
          <w:rFonts w:ascii="Arial" w:eastAsia="SimSun" w:hAnsi="Arial" w:cs="Arial"/>
          <w:kern w:val="3"/>
          <w:lang w:eastAsia="en-US" w:bidi="hi-IN"/>
        </w:rPr>
        <w:t>posti</w:t>
      </w:r>
      <w:proofErr w:type="spellEnd"/>
      <w:r w:rsidRPr="007169CD">
        <w:rPr>
          <w:rFonts w:ascii="Arial" w:eastAsia="SimSun" w:hAnsi="Arial" w:cs="Arial"/>
          <w:kern w:val="3"/>
          <w:lang w:eastAsia="en-US" w:bidi="hi-IN"/>
        </w:rPr>
        <w:t xml:space="preserve"> à fine di </w:t>
      </w:r>
      <w:proofErr w:type="spellStart"/>
      <w:r w:rsidRPr="007169CD">
        <w:rPr>
          <w:rFonts w:ascii="Arial" w:eastAsia="SimSun" w:hAnsi="Arial" w:cs="Arial"/>
          <w:kern w:val="3"/>
          <w:lang w:eastAsia="en-US" w:bidi="hi-IN"/>
        </w:rPr>
        <w:t>messa</w:t>
      </w:r>
      <w:proofErr w:type="spellEnd"/>
      <w:r w:rsidRPr="007169CD">
        <w:rPr>
          <w:rFonts w:ascii="Arial" w:eastAsia="SimSun" w:hAnsi="Arial" w:cs="Arial"/>
          <w:kern w:val="3"/>
          <w:lang w:eastAsia="en-US" w:bidi="hi-IN"/>
        </w:rPr>
        <w:t xml:space="preserve"> in </w:t>
      </w:r>
      <w:proofErr w:type="spellStart"/>
      <w:r w:rsidRPr="007169CD">
        <w:rPr>
          <w:rFonts w:ascii="Arial" w:eastAsia="SimSun" w:hAnsi="Arial" w:cs="Arial"/>
          <w:kern w:val="3"/>
          <w:lang w:eastAsia="en-US" w:bidi="hi-IN"/>
        </w:rPr>
        <w:t>staziu</w:t>
      </w:r>
      <w:proofErr w:type="spellEnd"/>
      <w:r w:rsidR="00A02450" w:rsidRPr="00A02450">
        <w:rPr>
          <w:rFonts w:ascii="Arial" w:hAnsi="Arial" w:cs="Arial"/>
          <w:b/>
          <w:i/>
        </w:rPr>
        <w:t xml:space="preserve"> </w:t>
      </w:r>
      <w:r w:rsidR="00A02450" w:rsidRPr="004733D3">
        <w:rPr>
          <w:rFonts w:ascii="Arial" w:hAnsi="Arial" w:cs="Arial"/>
          <w:b/>
          <w:i/>
        </w:rPr>
        <w:t>ACCETTATU A L’UNANIMITA</w:t>
      </w:r>
    </w:p>
    <w:p w14:paraId="792ED1F5" w14:textId="213B86B5" w:rsidR="00EB16BE" w:rsidRPr="00542F50" w:rsidRDefault="00EB16BE" w:rsidP="007169CD">
      <w:pPr>
        <w:pStyle w:val="Paragraphedeliste"/>
        <w:spacing w:after="120"/>
        <w:ind w:left="-113"/>
        <w:contextualSpacing w:val="0"/>
        <w:rPr>
          <w:rFonts w:ascii="Arial" w:eastAsia="SimSun" w:hAnsi="Arial" w:cs="Arial"/>
          <w:kern w:val="3"/>
          <w:lang w:bidi="hi-IN"/>
        </w:rPr>
      </w:pPr>
    </w:p>
    <w:p w14:paraId="2801E564" w14:textId="77777777" w:rsidR="00EB16BE" w:rsidRDefault="00EB16BE" w:rsidP="00EB16BE">
      <w:pPr>
        <w:spacing w:after="120"/>
        <w:jc w:val="both"/>
        <w:rPr>
          <w:rFonts w:ascii="Arial" w:eastAsia="SimSun" w:hAnsi="Arial" w:cs="Arial"/>
          <w:kern w:val="3"/>
          <w:lang w:bidi="hi-IN"/>
        </w:rPr>
      </w:pPr>
    </w:p>
    <w:p w14:paraId="6BC9F020" w14:textId="77777777" w:rsidR="00EB16BE" w:rsidRDefault="00EB16BE" w:rsidP="00EB16BE">
      <w:pPr>
        <w:spacing w:after="120"/>
        <w:jc w:val="both"/>
        <w:rPr>
          <w:rFonts w:ascii="Arial" w:eastAsia="SimSun" w:hAnsi="Arial" w:cs="Arial"/>
          <w:kern w:val="3"/>
          <w:lang w:bidi="hi-IN"/>
        </w:rPr>
      </w:pPr>
    </w:p>
    <w:p w14:paraId="593FBB5E" w14:textId="77777777" w:rsidR="00EB16BE" w:rsidRPr="00EB16BE" w:rsidRDefault="00EB16BE" w:rsidP="00EB16BE">
      <w:pPr>
        <w:spacing w:after="120"/>
        <w:jc w:val="both"/>
        <w:rPr>
          <w:rFonts w:ascii="Arial" w:eastAsia="SimSun" w:hAnsi="Arial" w:cs="Arial"/>
          <w:kern w:val="3"/>
          <w:lang w:bidi="hi-IN"/>
        </w:rPr>
      </w:pPr>
    </w:p>
    <w:p w14:paraId="6089F7FF" w14:textId="77777777" w:rsidR="00933EFB" w:rsidRPr="00933EFB" w:rsidRDefault="00933EFB" w:rsidP="007B1D09">
      <w:pPr>
        <w:spacing w:after="240" w:line="240" w:lineRule="auto"/>
        <w:ind w:left="709"/>
        <w:rPr>
          <w:rFonts w:ascii="Arial" w:eastAsia="SimSun" w:hAnsi="Arial" w:cs="Arial"/>
          <w:kern w:val="3"/>
          <w:lang w:bidi="hi-IN"/>
        </w:rPr>
      </w:pPr>
    </w:p>
    <w:p w14:paraId="5F778E81" w14:textId="77777777" w:rsidR="007443C3" w:rsidRDefault="007443C3" w:rsidP="007935A8">
      <w:pPr>
        <w:pStyle w:val="Standard"/>
        <w:spacing w:after="120"/>
        <w:jc w:val="both"/>
        <w:rPr>
          <w:rFonts w:ascii="Arial" w:hAnsi="Arial" w:cs="Arial"/>
        </w:rPr>
      </w:pPr>
    </w:p>
    <w:p w14:paraId="08A2D903" w14:textId="77777777" w:rsidR="007443C3" w:rsidRDefault="007443C3" w:rsidP="007935A8">
      <w:pPr>
        <w:pStyle w:val="Standard"/>
        <w:spacing w:after="120"/>
        <w:jc w:val="both"/>
        <w:rPr>
          <w:rFonts w:ascii="Arial" w:hAnsi="Arial" w:cs="Arial"/>
        </w:rPr>
      </w:pPr>
    </w:p>
    <w:p w14:paraId="6A6BFC03" w14:textId="77777777" w:rsidR="007443C3" w:rsidRDefault="007443C3" w:rsidP="007443C3">
      <w:pPr>
        <w:pStyle w:val="Standard"/>
        <w:spacing w:after="120"/>
        <w:jc w:val="both"/>
        <w:rPr>
          <w:rFonts w:ascii="Arial" w:hAnsi="Arial" w:cs="Arial"/>
        </w:rPr>
      </w:pPr>
    </w:p>
    <w:p w14:paraId="4BAFFA92" w14:textId="77777777" w:rsidR="007443C3" w:rsidRDefault="007443C3" w:rsidP="007443C3">
      <w:pPr>
        <w:pStyle w:val="Standard"/>
        <w:spacing w:after="120"/>
        <w:jc w:val="both"/>
        <w:rPr>
          <w:rFonts w:ascii="Arial" w:hAnsi="Arial" w:cs="Arial"/>
        </w:rPr>
      </w:pPr>
    </w:p>
    <w:p w14:paraId="392C9A11" w14:textId="77777777" w:rsidR="007443C3" w:rsidRDefault="007443C3" w:rsidP="007443C3">
      <w:pPr>
        <w:pStyle w:val="Standard"/>
        <w:spacing w:after="120"/>
        <w:jc w:val="both"/>
        <w:rPr>
          <w:rFonts w:ascii="Arial" w:hAnsi="Arial" w:cs="Arial"/>
        </w:rPr>
      </w:pPr>
    </w:p>
    <w:p w14:paraId="7F1F4EA5" w14:textId="77777777" w:rsidR="007443C3" w:rsidRDefault="007443C3" w:rsidP="007443C3">
      <w:pPr>
        <w:pStyle w:val="Standard"/>
        <w:spacing w:after="120"/>
        <w:jc w:val="both"/>
        <w:rPr>
          <w:rFonts w:ascii="Arial" w:hAnsi="Arial" w:cs="Arial"/>
        </w:rPr>
      </w:pPr>
    </w:p>
    <w:p w14:paraId="6F19134A" w14:textId="77777777" w:rsidR="007443C3" w:rsidRDefault="007443C3" w:rsidP="007443C3">
      <w:pPr>
        <w:pStyle w:val="Standard"/>
        <w:spacing w:after="120"/>
        <w:jc w:val="both"/>
        <w:rPr>
          <w:rFonts w:ascii="Arial" w:hAnsi="Arial" w:cs="Arial"/>
        </w:rPr>
      </w:pPr>
    </w:p>
    <w:p w14:paraId="3005E7C2" w14:textId="77777777" w:rsidR="007443C3" w:rsidRDefault="007443C3" w:rsidP="007443C3">
      <w:pPr>
        <w:pStyle w:val="Standard"/>
        <w:spacing w:after="120"/>
        <w:jc w:val="both"/>
        <w:rPr>
          <w:rFonts w:ascii="Arial" w:hAnsi="Arial" w:cs="Arial"/>
        </w:rPr>
      </w:pPr>
    </w:p>
    <w:p w14:paraId="6CC91747" w14:textId="77777777" w:rsidR="00983389" w:rsidRPr="00983389" w:rsidRDefault="007062B7" w:rsidP="00983389">
      <w:pPr>
        <w:pStyle w:val="TitredesaisieConvention"/>
        <w:pBdr>
          <w:top w:val="single" w:sz="4" w:space="1" w:color="auto"/>
          <w:left w:val="single" w:sz="4" w:space="1" w:color="auto"/>
          <w:bottom w:val="single" w:sz="4" w:space="1" w:color="auto"/>
          <w:right w:val="single" w:sz="4" w:space="1" w:color="auto"/>
        </w:pBdr>
        <w:spacing w:line="240" w:lineRule="auto"/>
        <w:jc w:val="center"/>
        <w:rPr>
          <w:rFonts w:eastAsia="Times New Roman"/>
        </w:rPr>
      </w:pPr>
      <w:bookmarkStart w:id="0" w:name="_Toc483990820"/>
      <w:bookmarkStart w:id="1" w:name="_Toc483990863"/>
      <w:bookmarkStart w:id="2" w:name="_Toc483991113"/>
      <w:r w:rsidRPr="00983389">
        <w:rPr>
          <w:rFonts w:eastAsia="Times New Roman"/>
        </w:rPr>
        <w:t>DELIBERATIONS EXAMINEES PAR LE CONSEIL MUNICIPAL</w:t>
      </w:r>
      <w:r w:rsidR="009B0A55" w:rsidRPr="00983389">
        <w:rPr>
          <w:rFonts w:eastAsia="Times New Roman"/>
        </w:rPr>
        <w:t xml:space="preserve"> </w:t>
      </w:r>
    </w:p>
    <w:p w14:paraId="0EB73369" w14:textId="621CE779" w:rsidR="009B0A55" w:rsidRPr="00983389" w:rsidRDefault="007062B7" w:rsidP="00983389">
      <w:pPr>
        <w:pStyle w:val="TitredesaisieConvention"/>
        <w:pBdr>
          <w:top w:val="single" w:sz="4" w:space="1" w:color="auto"/>
          <w:left w:val="single" w:sz="4" w:space="1" w:color="auto"/>
          <w:bottom w:val="single" w:sz="4" w:space="1" w:color="auto"/>
          <w:right w:val="single" w:sz="4" w:space="1" w:color="auto"/>
        </w:pBdr>
        <w:spacing w:line="240" w:lineRule="auto"/>
        <w:jc w:val="center"/>
        <w:rPr>
          <w:rFonts w:eastAsia="Times New Roman"/>
        </w:rPr>
      </w:pPr>
      <w:r w:rsidRPr="00983389">
        <w:rPr>
          <w:rFonts w:eastAsia="Times New Roman"/>
        </w:rPr>
        <w:t xml:space="preserve">DU </w:t>
      </w:r>
      <w:bookmarkEnd w:id="0"/>
      <w:bookmarkEnd w:id="1"/>
      <w:bookmarkEnd w:id="2"/>
      <w:r w:rsidR="00EE083D">
        <w:rPr>
          <w:rFonts w:eastAsia="Times New Roman"/>
        </w:rPr>
        <w:t xml:space="preserve">JEUDI </w:t>
      </w:r>
      <w:r w:rsidR="007169CD">
        <w:rPr>
          <w:rFonts w:eastAsia="Times New Roman"/>
        </w:rPr>
        <w:t>11 AVRIL</w:t>
      </w:r>
      <w:r w:rsidR="00113E7F" w:rsidRPr="00983389">
        <w:rPr>
          <w:rFonts w:eastAsia="Times New Roman"/>
        </w:rPr>
        <w:t xml:space="preserve"> </w:t>
      </w:r>
      <w:r w:rsidR="00F13453">
        <w:rPr>
          <w:rFonts w:eastAsia="Times New Roman"/>
        </w:rPr>
        <w:t>2024</w:t>
      </w:r>
    </w:p>
    <w:p w14:paraId="54EA5306" w14:textId="77777777" w:rsidR="00A54930" w:rsidRDefault="00A54930" w:rsidP="00A54930">
      <w:pPr>
        <w:pStyle w:val="Standard"/>
        <w:spacing w:after="120"/>
        <w:jc w:val="both"/>
        <w:rPr>
          <w:rFonts w:ascii="Arial" w:hAnsi="Arial" w:cs="Arial"/>
          <w:lang w:eastAsia="en-US"/>
        </w:rPr>
      </w:pPr>
    </w:p>
    <w:p w14:paraId="1E5F1FC7" w14:textId="4BF6385D" w:rsidR="00DA7AE1" w:rsidRPr="00DA7AE1" w:rsidRDefault="007169CD" w:rsidP="001F12B6">
      <w:pPr>
        <w:pStyle w:val="Paragraphedeliste"/>
        <w:numPr>
          <w:ilvl w:val="0"/>
          <w:numId w:val="26"/>
        </w:numPr>
        <w:spacing w:after="120"/>
        <w:ind w:left="567" w:firstLine="0"/>
        <w:jc w:val="both"/>
        <w:rPr>
          <w:rFonts w:ascii="Arial" w:eastAsia="SimSun" w:hAnsi="Arial" w:cs="Arial"/>
          <w:kern w:val="3"/>
          <w:sz w:val="22"/>
          <w:szCs w:val="22"/>
          <w:lang w:eastAsia="zh-CN" w:bidi="hi-IN"/>
        </w:rPr>
      </w:pPr>
      <w:r w:rsidRPr="007169CD">
        <w:rPr>
          <w:rFonts w:ascii="Arial" w:eastAsia="SimSun" w:hAnsi="Arial" w:cs="Arial"/>
          <w:kern w:val="3"/>
          <w:sz w:val="22"/>
          <w:szCs w:val="22"/>
          <w:lang w:eastAsia="zh-CN" w:bidi="hi-IN"/>
        </w:rPr>
        <w:t>Compte rendu du conseil municipal du 28 mars 2024</w:t>
      </w:r>
    </w:p>
    <w:p w14:paraId="56F03ED1" w14:textId="16FF52FA" w:rsidR="00DA7AE1" w:rsidRPr="00B260F2" w:rsidRDefault="00DA7AE1" w:rsidP="001F12B6">
      <w:pPr>
        <w:spacing w:after="120" w:line="240" w:lineRule="auto"/>
        <w:ind w:left="567"/>
        <w:jc w:val="both"/>
        <w:rPr>
          <w:rFonts w:ascii="Arial" w:eastAsia="SimSun" w:hAnsi="Arial" w:cs="Arial"/>
          <w:b/>
          <w:kern w:val="3"/>
          <w:lang w:bidi="hi-IN"/>
        </w:rPr>
      </w:pPr>
      <w:r w:rsidRPr="001F12B6">
        <w:rPr>
          <w:rFonts w:ascii="Arial" w:eastAsia="SimSun" w:hAnsi="Arial" w:cs="Arial"/>
          <w:b/>
          <w:kern w:val="3"/>
          <w:sz w:val="24"/>
          <w:szCs w:val="24"/>
          <w:lang w:bidi="hi-IN"/>
        </w:rPr>
        <w:t>Motion</w:t>
      </w:r>
      <w:r w:rsidRPr="00B260F2">
        <w:rPr>
          <w:rFonts w:ascii="Arial" w:eastAsia="SimSun" w:hAnsi="Arial" w:cs="Arial"/>
          <w:b/>
          <w:kern w:val="3"/>
          <w:lang w:bidi="hi-IN"/>
        </w:rPr>
        <w:t xml:space="preserve"> </w:t>
      </w:r>
      <w:r>
        <w:rPr>
          <w:rFonts w:ascii="Arial" w:eastAsia="SimSun" w:hAnsi="Arial" w:cs="Arial"/>
          <w:i/>
          <w:kern w:val="3"/>
          <w:lang w:bidi="hi-IN"/>
        </w:rPr>
        <w:t>proposée par Madame Emmanuelle de GENTILI</w:t>
      </w:r>
      <w:r w:rsidR="00625634">
        <w:rPr>
          <w:rFonts w:ascii="Arial" w:eastAsia="SimSun" w:hAnsi="Arial" w:cs="Arial"/>
          <w:i/>
          <w:kern w:val="3"/>
          <w:lang w:bidi="hi-IN"/>
        </w:rPr>
        <w:t xml:space="preserve"> (</w:t>
      </w:r>
      <w:r w:rsidR="00625634" w:rsidRPr="00625634">
        <w:rPr>
          <w:rFonts w:ascii="Arial" w:eastAsia="SimSun" w:hAnsi="Arial" w:cs="Arial"/>
          <w:i/>
          <w:kern w:val="3"/>
          <w:lang w:bidi="hi-IN"/>
        </w:rPr>
        <w:t>groupe Parti socialiste /Divers gauche</w:t>
      </w:r>
      <w:r w:rsidR="00625634">
        <w:rPr>
          <w:rFonts w:ascii="Arial" w:eastAsia="SimSun" w:hAnsi="Arial" w:cs="Arial"/>
          <w:i/>
          <w:kern w:val="3"/>
          <w:lang w:bidi="hi-IN"/>
        </w:rPr>
        <w:t>)</w:t>
      </w:r>
      <w:r>
        <w:rPr>
          <w:rFonts w:ascii="Arial" w:eastAsia="SimSun" w:hAnsi="Arial" w:cs="Arial"/>
          <w:i/>
          <w:kern w:val="3"/>
          <w:lang w:bidi="hi-IN"/>
        </w:rPr>
        <w:t xml:space="preserve">, </w:t>
      </w:r>
      <w:r>
        <w:rPr>
          <w:rFonts w:ascii="Arial" w:eastAsia="SimSun" w:hAnsi="Arial" w:cs="Arial"/>
          <w:b/>
          <w:kern w:val="3"/>
          <w:lang w:bidi="hi-IN"/>
        </w:rPr>
        <w:t>VOTE</w:t>
      </w:r>
      <w:r w:rsidRPr="00DD088D">
        <w:rPr>
          <w:rFonts w:ascii="Arial" w:eastAsia="SimSun" w:hAnsi="Arial" w:cs="Arial"/>
          <w:b/>
          <w:kern w:val="3"/>
          <w:lang w:bidi="hi-IN"/>
        </w:rPr>
        <w:t> :</w:t>
      </w:r>
      <w:r>
        <w:rPr>
          <w:rFonts w:ascii="Arial" w:eastAsia="SimSun" w:hAnsi="Arial" w:cs="Arial"/>
          <w:kern w:val="3"/>
          <w:lang w:bidi="hi-IN"/>
        </w:rPr>
        <w:t xml:space="preserve"> </w:t>
      </w:r>
      <w:r w:rsidRPr="005F1421">
        <w:rPr>
          <w:rFonts w:ascii="Arial" w:hAnsi="Arial" w:cs="Arial"/>
          <w:i/>
        </w:rPr>
        <w:t>Emmanuelle de GENTILI, Philippe PERETTI, Pierre PIERI, Mathilde MATTEI,</w:t>
      </w:r>
      <w:r>
        <w:rPr>
          <w:rFonts w:ascii="Arial" w:hAnsi="Arial" w:cs="Arial"/>
          <w:i/>
        </w:rPr>
        <w:t xml:space="preserve"> François D’ALCOLETTO,</w:t>
      </w:r>
      <w:r w:rsidRPr="005F1421">
        <w:rPr>
          <w:rFonts w:ascii="Arial" w:hAnsi="Arial" w:cs="Arial"/>
          <w:i/>
        </w:rPr>
        <w:t xml:space="preserve"> Jean-Martin MONDOLONI, Jean-François PAOLI, Jean ZUCCARELLI,</w:t>
      </w:r>
      <w:r>
        <w:rPr>
          <w:rFonts w:ascii="Arial" w:hAnsi="Arial" w:cs="Arial"/>
          <w:i/>
        </w:rPr>
        <w:t xml:space="preserve"> Hélène SALGE, </w:t>
      </w:r>
      <w:r w:rsidRPr="005F1421">
        <w:rPr>
          <w:rFonts w:ascii="Arial" w:hAnsi="Arial" w:cs="Arial"/>
          <w:i/>
        </w:rPr>
        <w:t xml:space="preserve"> Viviane ALBERTELLI; Julien MORGANTI</w:t>
      </w:r>
      <w:r>
        <w:rPr>
          <w:rFonts w:ascii="Arial" w:hAnsi="Arial" w:cs="Arial"/>
          <w:i/>
        </w:rPr>
        <w:t xml:space="preserve"> </w:t>
      </w:r>
      <w:r>
        <w:rPr>
          <w:rFonts w:ascii="Arial" w:hAnsi="Arial" w:cs="Arial"/>
          <w:b/>
          <w:i/>
        </w:rPr>
        <w:t xml:space="preserve">ayant voté pour ; </w:t>
      </w:r>
      <w:r w:rsidRPr="00DD088D">
        <w:rPr>
          <w:rFonts w:ascii="Arial" w:hAnsi="Arial" w:cs="Arial"/>
          <w:i/>
        </w:rPr>
        <w:t>Leslie PELLEGRI</w:t>
      </w:r>
      <w:r>
        <w:rPr>
          <w:rFonts w:ascii="Arial" w:hAnsi="Arial" w:cs="Arial"/>
          <w:b/>
          <w:i/>
        </w:rPr>
        <w:t xml:space="preserve"> s’étant abstenue ;</w:t>
      </w:r>
      <w:r w:rsidRPr="00DD088D">
        <w:rPr>
          <w:rFonts w:ascii="Arial" w:hAnsi="Arial" w:cs="Arial"/>
          <w:bCs/>
          <w:i/>
        </w:rPr>
        <w:t xml:space="preserve"> SAVELLI Pierre</w:t>
      </w:r>
      <w:r>
        <w:rPr>
          <w:rFonts w:ascii="Arial" w:hAnsi="Arial" w:cs="Arial"/>
          <w:bCs/>
          <w:i/>
        </w:rPr>
        <w:t> ; LACAVE Mattea ;</w:t>
      </w:r>
      <w:r w:rsidRPr="00DD088D">
        <w:rPr>
          <w:rFonts w:ascii="Arial" w:hAnsi="Arial" w:cs="Arial"/>
          <w:bCs/>
          <w:i/>
        </w:rPr>
        <w:t xml:space="preserve"> TIERI Paul </w:t>
      </w:r>
      <w:r>
        <w:rPr>
          <w:rFonts w:ascii="Arial" w:hAnsi="Arial" w:cs="Arial"/>
          <w:bCs/>
          <w:i/>
        </w:rPr>
        <w:t>; Madame PIPERI Linda ;</w:t>
      </w:r>
      <w:r w:rsidRPr="00DD088D">
        <w:rPr>
          <w:rFonts w:ascii="Arial" w:hAnsi="Arial" w:cs="Arial"/>
          <w:bCs/>
          <w:i/>
        </w:rPr>
        <w:t xml:space="preserve"> MASSONI Jean-Joseph ;</w:t>
      </w:r>
      <w:r w:rsidRPr="00DD088D">
        <w:rPr>
          <w:rFonts w:ascii="Arial" w:hAnsi="Arial" w:cs="Arial"/>
          <w:i/>
        </w:rPr>
        <w:t xml:space="preserve"> VIVARELLI-MARI </w:t>
      </w:r>
      <w:proofErr w:type="spellStart"/>
      <w:r w:rsidRPr="00DD088D">
        <w:rPr>
          <w:rFonts w:ascii="Arial" w:hAnsi="Arial" w:cs="Arial"/>
          <w:i/>
        </w:rPr>
        <w:t>Jéromine</w:t>
      </w:r>
      <w:proofErr w:type="spellEnd"/>
      <w:r w:rsidRPr="00DD088D">
        <w:rPr>
          <w:rFonts w:ascii="Arial" w:hAnsi="Arial" w:cs="Arial"/>
          <w:i/>
        </w:rPr>
        <w:t xml:space="preserve"> ; </w:t>
      </w:r>
      <w:r w:rsidRPr="00DD088D">
        <w:rPr>
          <w:rFonts w:ascii="Arial" w:hAnsi="Arial" w:cs="Arial"/>
          <w:bCs/>
          <w:i/>
        </w:rPr>
        <w:t>POLISINI Ivana ;</w:t>
      </w:r>
      <w:r w:rsidRPr="00DD088D">
        <w:rPr>
          <w:i/>
        </w:rPr>
        <w:t xml:space="preserve"> </w:t>
      </w:r>
      <w:r w:rsidRPr="00DD088D">
        <w:rPr>
          <w:rFonts w:ascii="Arial" w:hAnsi="Arial" w:cs="Arial"/>
          <w:bCs/>
          <w:i/>
        </w:rPr>
        <w:t>ORSINI-SAULI Laura ;  LUCCIONI Don Petru ; CARRIER Marie-Dominique ;</w:t>
      </w:r>
      <w:r w:rsidRPr="00DD088D">
        <w:rPr>
          <w:rFonts w:ascii="Arial" w:hAnsi="Arial" w:cs="Arial"/>
          <w:i/>
        </w:rPr>
        <w:t xml:space="preserve"> DEL MORO Alain ; FABIANI François ; </w:t>
      </w:r>
      <w:r w:rsidRPr="00DD088D">
        <w:rPr>
          <w:rFonts w:ascii="Arial" w:hAnsi="Arial" w:cs="Arial"/>
          <w:bCs/>
          <w:i/>
        </w:rPr>
        <w:t>FILIPPI Françoise ; GRAZIANI Antoine ;</w:t>
      </w:r>
      <w:r w:rsidRPr="00DD088D">
        <w:rPr>
          <w:i/>
        </w:rPr>
        <w:t xml:space="preserve"> </w:t>
      </w:r>
      <w:r w:rsidRPr="00DD088D">
        <w:rPr>
          <w:rFonts w:ascii="Arial" w:hAnsi="Arial" w:cs="Arial"/>
          <w:bCs/>
          <w:i/>
        </w:rPr>
        <w:t>LINALE Serge ;  LUCIANI Emmanuelle ; MANGANO Angelina</w:t>
      </w:r>
      <w:r>
        <w:rPr>
          <w:rFonts w:ascii="Arial" w:hAnsi="Arial" w:cs="Arial"/>
          <w:bCs/>
          <w:i/>
        </w:rPr>
        <w:t xml:space="preserve">, ROMITI Gérard </w:t>
      </w:r>
      <w:r>
        <w:rPr>
          <w:rFonts w:ascii="Arial" w:hAnsi="Arial" w:cs="Arial"/>
          <w:b/>
          <w:bCs/>
          <w:i/>
        </w:rPr>
        <w:t>ayant voté contre.</w:t>
      </w:r>
    </w:p>
    <w:p w14:paraId="2EC21F8F" w14:textId="0C66C508"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Approbation de la conventio</w:t>
      </w:r>
      <w:bookmarkStart w:id="3" w:name="_GoBack"/>
      <w:bookmarkEnd w:id="3"/>
      <w:r>
        <w:rPr>
          <w:rFonts w:ascii="Arial" w:hAnsi="Arial" w:cs="Arial"/>
          <w:sz w:val="22"/>
          <w:szCs w:val="22"/>
        </w:rPr>
        <w:t xml:space="preserve">n constitutive de groupement de commandes pour la passation et l’exécution du contrat de délégation de service public de stockage et de distribution de gaz sur les communes de Bastia, Furiani, San Martinu di </w:t>
      </w:r>
      <w:proofErr w:type="spellStart"/>
      <w:r>
        <w:rPr>
          <w:rFonts w:ascii="Arial" w:hAnsi="Arial" w:cs="Arial"/>
          <w:sz w:val="22"/>
          <w:szCs w:val="22"/>
        </w:rPr>
        <w:t>Lota</w:t>
      </w:r>
      <w:proofErr w:type="spellEnd"/>
      <w:r>
        <w:rPr>
          <w:rFonts w:ascii="Arial" w:hAnsi="Arial" w:cs="Arial"/>
          <w:sz w:val="22"/>
          <w:szCs w:val="22"/>
        </w:rPr>
        <w:t xml:space="preserve"> et Ville di </w:t>
      </w:r>
      <w:proofErr w:type="spellStart"/>
      <w:r>
        <w:rPr>
          <w:rFonts w:ascii="Arial" w:hAnsi="Arial" w:cs="Arial"/>
          <w:sz w:val="22"/>
          <w:szCs w:val="22"/>
        </w:rPr>
        <w:t>Pietrabugnu</w:t>
      </w:r>
      <w:proofErr w:type="spellEnd"/>
      <w:r w:rsidR="00DA7AE1" w:rsidRPr="00DA7AE1">
        <w:rPr>
          <w:rFonts w:ascii="Arial" w:hAnsi="Arial" w:cs="Arial"/>
          <w:b/>
          <w:i/>
        </w:rPr>
        <w:t xml:space="preserve"> </w:t>
      </w:r>
      <w:r w:rsidR="00DA7AE1" w:rsidRPr="00B07526">
        <w:rPr>
          <w:rFonts w:ascii="Arial" w:hAnsi="Arial" w:cs="Arial"/>
          <w:b/>
          <w:i/>
        </w:rPr>
        <w:t>APPROUVE A L’UNANIMITE</w:t>
      </w:r>
    </w:p>
    <w:p w14:paraId="68417728" w14:textId="452B989E"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 xml:space="preserve">Approbation du budget primitif 2024 du budget principal </w:t>
      </w:r>
      <w:r w:rsidR="00DA7AE1">
        <w:rPr>
          <w:rFonts w:ascii="Arial" w:hAnsi="Arial" w:cs="Arial"/>
          <w:b/>
          <w:i/>
        </w:rPr>
        <w:t>A LA MAJORITE DES VOTANTS</w:t>
      </w:r>
      <w:r w:rsidR="00DA7AE1" w:rsidRPr="00F10443">
        <w:rPr>
          <w:rFonts w:ascii="Arial" w:hAnsi="Arial" w:cs="Arial"/>
          <w:i/>
        </w:rPr>
        <w:t xml:space="preserve"> Jean-Martin MONDOLONI, Jean-François PAOLI, Hélène </w:t>
      </w:r>
      <w:r w:rsidR="00DA7AE1">
        <w:rPr>
          <w:rFonts w:ascii="Arial" w:hAnsi="Arial" w:cs="Arial"/>
          <w:i/>
        </w:rPr>
        <w:t xml:space="preserve">SALGE, Jean ZUCCARELLI, </w:t>
      </w:r>
      <w:r w:rsidR="00DA7AE1" w:rsidRPr="00F10443">
        <w:rPr>
          <w:rFonts w:ascii="Arial" w:hAnsi="Arial" w:cs="Arial"/>
          <w:i/>
        </w:rPr>
        <w:t xml:space="preserve">Viviane ALBERTELLI; Julien MORGANTI </w:t>
      </w:r>
      <w:r w:rsidR="00DA7AE1">
        <w:rPr>
          <w:rFonts w:ascii="Arial" w:hAnsi="Arial" w:cs="Arial"/>
          <w:i/>
        </w:rPr>
        <w:t>ayant voté contre.</w:t>
      </w:r>
    </w:p>
    <w:p w14:paraId="32851AF0" w14:textId="29FABCB7"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 xml:space="preserve">Approbation du budget primitif 2024 du budget annexe du Vieux-Port </w:t>
      </w:r>
      <w:r w:rsidR="00DA7AE1">
        <w:rPr>
          <w:rFonts w:ascii="Arial" w:hAnsi="Arial" w:cs="Arial"/>
          <w:b/>
          <w:i/>
        </w:rPr>
        <w:t>A LA MAJORITE DES VOTANTS</w:t>
      </w:r>
      <w:r w:rsidR="00DA7AE1" w:rsidRPr="00F10443">
        <w:rPr>
          <w:rFonts w:ascii="Arial" w:hAnsi="Arial" w:cs="Arial"/>
          <w:i/>
        </w:rPr>
        <w:t xml:space="preserve"> Jean-Martin MONDOLONI, Jean-François PAOLI, Hélène </w:t>
      </w:r>
      <w:r w:rsidR="00DA7AE1">
        <w:rPr>
          <w:rFonts w:ascii="Arial" w:hAnsi="Arial" w:cs="Arial"/>
          <w:i/>
        </w:rPr>
        <w:t xml:space="preserve">SALGE, Jean ZUCCARELLI, </w:t>
      </w:r>
      <w:r w:rsidR="00DA7AE1" w:rsidRPr="00F10443">
        <w:rPr>
          <w:rFonts w:ascii="Arial" w:hAnsi="Arial" w:cs="Arial"/>
          <w:i/>
        </w:rPr>
        <w:t xml:space="preserve">Viviane ALBERTELLI; Julien MORGANTI </w:t>
      </w:r>
      <w:r w:rsidR="00DA7AE1">
        <w:rPr>
          <w:rFonts w:ascii="Arial" w:hAnsi="Arial" w:cs="Arial"/>
          <w:i/>
        </w:rPr>
        <w:t>ayant voté contre.</w:t>
      </w:r>
    </w:p>
    <w:p w14:paraId="3767481F" w14:textId="59B2FD4F"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Approbation du budget primitif 2024 du budget annexe du crématorium</w:t>
      </w:r>
      <w:r w:rsidR="00DA7AE1">
        <w:rPr>
          <w:rFonts w:ascii="Arial" w:hAnsi="Arial" w:cs="Arial"/>
          <w:sz w:val="22"/>
          <w:szCs w:val="22"/>
        </w:rPr>
        <w:t xml:space="preserve"> </w:t>
      </w:r>
      <w:r w:rsidR="00DA7AE1">
        <w:rPr>
          <w:rFonts w:ascii="Arial" w:hAnsi="Arial" w:cs="Arial"/>
          <w:b/>
          <w:i/>
        </w:rPr>
        <w:t>A LA MAJORITE DES VOTANTS</w:t>
      </w:r>
      <w:r w:rsidR="00DA7AE1" w:rsidRPr="00F10443">
        <w:rPr>
          <w:rFonts w:ascii="Arial" w:hAnsi="Arial" w:cs="Arial"/>
          <w:i/>
        </w:rPr>
        <w:t xml:space="preserve"> Jean-Martin MONDOLONI, Jean-François PAOLI, Hélène </w:t>
      </w:r>
      <w:r w:rsidR="00DA7AE1">
        <w:rPr>
          <w:rFonts w:ascii="Arial" w:hAnsi="Arial" w:cs="Arial"/>
          <w:i/>
        </w:rPr>
        <w:t xml:space="preserve">SALGE, Jean ZUCCARELLI, </w:t>
      </w:r>
      <w:r w:rsidR="00DA7AE1" w:rsidRPr="00F10443">
        <w:rPr>
          <w:rFonts w:ascii="Arial" w:hAnsi="Arial" w:cs="Arial"/>
          <w:i/>
        </w:rPr>
        <w:t xml:space="preserve">Viviane ALBERTELLI; Julien MORGANTI </w:t>
      </w:r>
      <w:r w:rsidR="00DA7AE1">
        <w:rPr>
          <w:rFonts w:ascii="Arial" w:hAnsi="Arial" w:cs="Arial"/>
          <w:i/>
        </w:rPr>
        <w:t>ayant voté contre.</w:t>
      </w:r>
    </w:p>
    <w:p w14:paraId="1046AC6D" w14:textId="78691723"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Approbation du budget primitif 2024 de la régie autonome des parcs de stationnement 2024</w:t>
      </w:r>
      <w:r w:rsidR="00DA7AE1" w:rsidRPr="00DA7AE1">
        <w:rPr>
          <w:rFonts w:ascii="Arial" w:hAnsi="Arial" w:cs="Arial"/>
          <w:b/>
          <w:i/>
        </w:rPr>
        <w:t xml:space="preserve"> </w:t>
      </w:r>
      <w:r w:rsidR="00DA7AE1">
        <w:rPr>
          <w:rFonts w:ascii="Arial" w:hAnsi="Arial" w:cs="Arial"/>
          <w:b/>
          <w:i/>
        </w:rPr>
        <w:t>A LA MAJORITE DES VOTANTS</w:t>
      </w:r>
      <w:r w:rsidR="00DA7AE1" w:rsidRPr="00F10443">
        <w:rPr>
          <w:rFonts w:ascii="Arial" w:hAnsi="Arial" w:cs="Arial"/>
          <w:i/>
        </w:rPr>
        <w:t xml:space="preserve"> Jean-Martin MONDOLONI, Jean-François PAOLI, Hélène </w:t>
      </w:r>
      <w:r w:rsidR="00DA7AE1">
        <w:rPr>
          <w:rFonts w:ascii="Arial" w:hAnsi="Arial" w:cs="Arial"/>
          <w:i/>
        </w:rPr>
        <w:t xml:space="preserve">SALGE, Jean ZUCCARELLI, </w:t>
      </w:r>
      <w:r w:rsidR="00DA7AE1" w:rsidRPr="00F10443">
        <w:rPr>
          <w:rFonts w:ascii="Arial" w:hAnsi="Arial" w:cs="Arial"/>
          <w:i/>
        </w:rPr>
        <w:t xml:space="preserve">Viviane ALBERTELLI; Julien MORGANTI </w:t>
      </w:r>
      <w:r w:rsidR="00DA7AE1">
        <w:rPr>
          <w:rFonts w:ascii="Arial" w:hAnsi="Arial" w:cs="Arial"/>
          <w:i/>
        </w:rPr>
        <w:t>ayant voté contre.</w:t>
      </w:r>
    </w:p>
    <w:p w14:paraId="025178F0" w14:textId="3AA44338" w:rsidR="007169CD" w:rsidRPr="008922A4" w:rsidRDefault="007169CD" w:rsidP="001F12B6">
      <w:pPr>
        <w:pStyle w:val="Standard"/>
        <w:numPr>
          <w:ilvl w:val="0"/>
          <w:numId w:val="26"/>
        </w:numPr>
        <w:spacing w:after="120"/>
        <w:ind w:left="567" w:firstLine="0"/>
        <w:jc w:val="both"/>
        <w:rPr>
          <w:rFonts w:ascii="Arial" w:hAnsi="Arial" w:cs="Arial"/>
          <w:sz w:val="22"/>
          <w:szCs w:val="22"/>
        </w:rPr>
      </w:pPr>
      <w:r w:rsidRPr="008922A4">
        <w:rPr>
          <w:rFonts w:ascii="Arial" w:hAnsi="Arial" w:cs="Arial"/>
          <w:sz w:val="22"/>
          <w:szCs w:val="22"/>
        </w:rPr>
        <w:t>Vote des taux de fiscalité pour 2024</w:t>
      </w:r>
      <w:r w:rsidR="00DA7AE1">
        <w:rPr>
          <w:rFonts w:ascii="Arial" w:hAnsi="Arial" w:cs="Arial"/>
          <w:sz w:val="22"/>
          <w:szCs w:val="22"/>
        </w:rPr>
        <w:t xml:space="preserve"> </w:t>
      </w:r>
      <w:r w:rsidR="00DA7AE1">
        <w:rPr>
          <w:rFonts w:ascii="Arial" w:hAnsi="Arial" w:cs="Arial"/>
          <w:b/>
          <w:i/>
        </w:rPr>
        <w:t>A LA MAJORITE DES VOTANTS</w:t>
      </w:r>
      <w:r w:rsidR="00DA7AE1">
        <w:rPr>
          <w:rFonts w:ascii="Arial" w:hAnsi="Arial" w:cs="Arial"/>
          <w:i/>
        </w:rPr>
        <w:t xml:space="preserve">, </w:t>
      </w:r>
      <w:r w:rsidR="00DA7AE1" w:rsidRPr="00F10443">
        <w:rPr>
          <w:rFonts w:ascii="Arial" w:hAnsi="Arial" w:cs="Arial"/>
          <w:i/>
        </w:rPr>
        <w:t xml:space="preserve">Viviane ALBERTELLI; Julien MORGANTI </w:t>
      </w:r>
      <w:r w:rsidR="00DA7AE1">
        <w:rPr>
          <w:rFonts w:ascii="Arial" w:hAnsi="Arial" w:cs="Arial"/>
          <w:i/>
        </w:rPr>
        <w:t>ayant voté contre.</w:t>
      </w:r>
    </w:p>
    <w:p w14:paraId="0A995087" w14:textId="675AB324" w:rsidR="007169CD" w:rsidRPr="008922A4" w:rsidRDefault="007169CD" w:rsidP="001F12B6">
      <w:pPr>
        <w:pStyle w:val="Standard"/>
        <w:numPr>
          <w:ilvl w:val="0"/>
          <w:numId w:val="26"/>
        </w:numPr>
        <w:spacing w:after="120"/>
        <w:ind w:left="567" w:firstLine="0"/>
        <w:jc w:val="both"/>
        <w:rPr>
          <w:rFonts w:ascii="Arial" w:hAnsi="Arial" w:cs="Arial"/>
          <w:sz w:val="22"/>
          <w:szCs w:val="22"/>
        </w:rPr>
      </w:pPr>
      <w:r w:rsidRPr="008922A4">
        <w:rPr>
          <w:rFonts w:ascii="Arial" w:hAnsi="Arial" w:cs="Arial"/>
          <w:sz w:val="22"/>
          <w:szCs w:val="22"/>
        </w:rPr>
        <w:t xml:space="preserve">Révision des </w:t>
      </w:r>
      <w:r w:rsidRPr="00827AE4">
        <w:rPr>
          <w:rFonts w:ascii="Arial" w:eastAsia="Calibri" w:hAnsi="Arial" w:cs="Arial"/>
          <w:kern w:val="0"/>
          <w:sz w:val="22"/>
          <w:szCs w:val="22"/>
          <w:lang w:eastAsia="fr-FR" w:bidi="ar-SA"/>
        </w:rPr>
        <w:t>Autorisations de Programme et Crédits de Paiement</w:t>
      </w:r>
      <w:r w:rsidR="00DA7AE1">
        <w:rPr>
          <w:rFonts w:ascii="Arial" w:eastAsia="Calibri" w:hAnsi="Arial" w:cs="Arial"/>
          <w:kern w:val="0"/>
          <w:sz w:val="22"/>
          <w:szCs w:val="22"/>
          <w:lang w:eastAsia="fr-FR" w:bidi="ar-SA"/>
        </w:rPr>
        <w:t xml:space="preserve"> </w:t>
      </w:r>
      <w:r w:rsidR="00DA7AE1">
        <w:rPr>
          <w:rFonts w:ascii="Arial" w:hAnsi="Arial" w:cs="Arial"/>
          <w:b/>
          <w:i/>
        </w:rPr>
        <w:t>A LA MAJORITE DES VOTANTS</w:t>
      </w:r>
      <w:r w:rsidR="00DA7AE1" w:rsidRPr="00F10443">
        <w:rPr>
          <w:rFonts w:ascii="Arial" w:hAnsi="Arial" w:cs="Arial"/>
          <w:i/>
        </w:rPr>
        <w:t xml:space="preserve"> Jean-Martin MONDOLONI, Jean-François PAOLI, Hélène </w:t>
      </w:r>
      <w:r w:rsidR="00DA7AE1">
        <w:rPr>
          <w:rFonts w:ascii="Arial" w:hAnsi="Arial" w:cs="Arial"/>
          <w:i/>
        </w:rPr>
        <w:t xml:space="preserve">SALGE, Jean ZUCCARELLI, </w:t>
      </w:r>
      <w:r w:rsidR="00DA7AE1" w:rsidRPr="00F10443">
        <w:rPr>
          <w:rFonts w:ascii="Arial" w:hAnsi="Arial" w:cs="Arial"/>
          <w:i/>
        </w:rPr>
        <w:t xml:space="preserve">Viviane ALBERTELLI; Julien MORGANTI </w:t>
      </w:r>
      <w:r w:rsidR="00DA7AE1">
        <w:rPr>
          <w:rFonts w:ascii="Arial" w:hAnsi="Arial" w:cs="Arial"/>
          <w:i/>
        </w:rPr>
        <w:t>ayant voté contre.</w:t>
      </w:r>
    </w:p>
    <w:p w14:paraId="36B30D82" w14:textId="0F3A4F09" w:rsidR="007169CD" w:rsidRPr="008922A4"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Ouverture et révision des Autorisations d’</w:t>
      </w:r>
      <w:r w:rsidRPr="004C2566">
        <w:rPr>
          <w:rFonts w:ascii="Arial" w:hAnsi="Arial" w:cs="Arial"/>
          <w:sz w:val="22"/>
          <w:szCs w:val="22"/>
        </w:rPr>
        <w:t xml:space="preserve">Engagement  et Crédits de </w:t>
      </w:r>
      <w:r w:rsidRPr="004C2566">
        <w:rPr>
          <w:rFonts w:ascii="Arial" w:hAnsi="Arial" w:cs="Arial"/>
          <w:sz w:val="22"/>
          <w:szCs w:val="22"/>
        </w:rPr>
        <w:lastRenderedPageBreak/>
        <w:t>Paiement</w:t>
      </w:r>
      <w:r w:rsidR="00DA7AE1">
        <w:rPr>
          <w:rFonts w:ascii="Arial" w:hAnsi="Arial" w:cs="Arial"/>
          <w:sz w:val="22"/>
          <w:szCs w:val="22"/>
        </w:rPr>
        <w:t xml:space="preserve"> </w:t>
      </w:r>
      <w:r w:rsidR="00DA7AE1">
        <w:rPr>
          <w:rFonts w:ascii="Arial" w:hAnsi="Arial" w:cs="Arial"/>
          <w:b/>
          <w:i/>
        </w:rPr>
        <w:t>A LA MAJORITE DES VOTANTS</w:t>
      </w:r>
      <w:r w:rsidR="00DA7AE1" w:rsidRPr="00F10443">
        <w:rPr>
          <w:rFonts w:ascii="Arial" w:hAnsi="Arial" w:cs="Arial"/>
          <w:i/>
        </w:rPr>
        <w:t xml:space="preserve"> Jean-Martin MONDOLONI, Jean-François PAOLI, Hélène </w:t>
      </w:r>
      <w:r w:rsidR="00DA7AE1">
        <w:rPr>
          <w:rFonts w:ascii="Arial" w:hAnsi="Arial" w:cs="Arial"/>
          <w:i/>
        </w:rPr>
        <w:t xml:space="preserve">SALGE, Jean ZUCCARELLI, </w:t>
      </w:r>
      <w:r w:rsidR="00DA7AE1" w:rsidRPr="00F10443">
        <w:rPr>
          <w:rFonts w:ascii="Arial" w:hAnsi="Arial" w:cs="Arial"/>
          <w:i/>
        </w:rPr>
        <w:t xml:space="preserve">Viviane ALBERTELLI; Julien MORGANTI </w:t>
      </w:r>
      <w:r w:rsidR="00DA7AE1">
        <w:rPr>
          <w:rFonts w:ascii="Arial" w:hAnsi="Arial" w:cs="Arial"/>
          <w:i/>
        </w:rPr>
        <w:t>ayant voté contre.</w:t>
      </w:r>
    </w:p>
    <w:p w14:paraId="0E1A031F" w14:textId="3464698F" w:rsidR="007169CD" w:rsidRDefault="007169CD" w:rsidP="001F12B6">
      <w:pPr>
        <w:pStyle w:val="Standard"/>
        <w:numPr>
          <w:ilvl w:val="0"/>
          <w:numId w:val="26"/>
        </w:numPr>
        <w:spacing w:after="120"/>
        <w:ind w:left="567" w:firstLine="0"/>
        <w:jc w:val="both"/>
        <w:rPr>
          <w:rFonts w:ascii="Arial" w:hAnsi="Arial" w:cs="Arial"/>
          <w:sz w:val="22"/>
          <w:szCs w:val="22"/>
        </w:rPr>
      </w:pPr>
      <w:r w:rsidRPr="008922A4">
        <w:rPr>
          <w:rFonts w:ascii="Arial" w:hAnsi="Arial" w:cs="Arial"/>
          <w:sz w:val="22"/>
          <w:szCs w:val="22"/>
        </w:rPr>
        <w:t>Ouverture de c</w:t>
      </w:r>
      <w:r>
        <w:rPr>
          <w:rFonts w:ascii="Arial" w:hAnsi="Arial" w:cs="Arial"/>
          <w:sz w:val="22"/>
          <w:szCs w:val="22"/>
        </w:rPr>
        <w:t>omptes à terme auprès de l’Etat</w:t>
      </w:r>
      <w:r w:rsidR="00DA7AE1">
        <w:rPr>
          <w:rFonts w:ascii="Arial" w:hAnsi="Arial" w:cs="Arial"/>
          <w:sz w:val="22"/>
          <w:szCs w:val="22"/>
        </w:rPr>
        <w:t xml:space="preserve"> </w:t>
      </w:r>
      <w:r w:rsidR="00DA7AE1" w:rsidRPr="00B07526">
        <w:rPr>
          <w:rFonts w:ascii="Arial" w:hAnsi="Arial" w:cs="Arial"/>
          <w:b/>
          <w:i/>
        </w:rPr>
        <w:t>APPROUVE A L’UNANIMITE</w:t>
      </w:r>
    </w:p>
    <w:p w14:paraId="16F66AB8" w14:textId="27875E70"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Provisions pour litiges pour l’année 2024</w:t>
      </w:r>
      <w:r w:rsidR="00DA7AE1">
        <w:rPr>
          <w:rFonts w:ascii="Arial" w:hAnsi="Arial" w:cs="Arial"/>
          <w:sz w:val="22"/>
          <w:szCs w:val="22"/>
        </w:rPr>
        <w:t xml:space="preserve"> </w:t>
      </w:r>
      <w:r w:rsidR="00DA7AE1" w:rsidRPr="00B07526">
        <w:rPr>
          <w:rFonts w:ascii="Arial" w:hAnsi="Arial" w:cs="Arial"/>
          <w:b/>
          <w:i/>
        </w:rPr>
        <w:t>APPROUVE A L’UNANIMITE</w:t>
      </w:r>
    </w:p>
    <w:p w14:paraId="0668E000" w14:textId="736999B3"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Approbation de la résiliation des baux existants et de la passation d’une nouvelle convention de mise à disposition au bénéfice de La Croix Rouge Française au 9 Bd Auguste Gaudin</w:t>
      </w:r>
      <w:r w:rsidR="00DA7AE1">
        <w:rPr>
          <w:rFonts w:ascii="Arial" w:hAnsi="Arial" w:cs="Arial"/>
          <w:sz w:val="22"/>
          <w:szCs w:val="22"/>
        </w:rPr>
        <w:t xml:space="preserve"> </w:t>
      </w:r>
      <w:r w:rsidR="00DA7AE1" w:rsidRPr="00B07526">
        <w:rPr>
          <w:rFonts w:ascii="Arial" w:hAnsi="Arial" w:cs="Arial"/>
          <w:b/>
          <w:i/>
        </w:rPr>
        <w:t>APPROUVE A L’UNANIMITE</w:t>
      </w:r>
    </w:p>
    <w:p w14:paraId="00661A99" w14:textId="304759E1"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 xml:space="preserve">Approbation d’une convention relative à l’installation d’un piézomètre au bénéfice de la société </w:t>
      </w:r>
      <w:proofErr w:type="spellStart"/>
      <w:r>
        <w:rPr>
          <w:rFonts w:ascii="Arial" w:hAnsi="Arial" w:cs="Arial"/>
          <w:sz w:val="22"/>
          <w:szCs w:val="22"/>
        </w:rPr>
        <w:t>Pietra</w:t>
      </w:r>
      <w:proofErr w:type="spellEnd"/>
      <w:r>
        <w:rPr>
          <w:rFonts w:ascii="Arial" w:hAnsi="Arial" w:cs="Arial"/>
          <w:sz w:val="22"/>
          <w:szCs w:val="22"/>
        </w:rPr>
        <w:t xml:space="preserve"> dans la pépinière communale de Furiani </w:t>
      </w:r>
      <w:r w:rsidR="00EB1283" w:rsidRPr="00B07526">
        <w:rPr>
          <w:rFonts w:ascii="Arial" w:hAnsi="Arial" w:cs="Arial"/>
          <w:b/>
          <w:i/>
        </w:rPr>
        <w:t>APPROUVE A L’UNANIMITE</w:t>
      </w:r>
    </w:p>
    <w:p w14:paraId="681714B4" w14:textId="1D6D2F5C"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 xml:space="preserve">Approbation d’une étude pré-opérationnelle d’Opérations Programmées d’Amélioration de l’Habitat du Centre Ancien </w:t>
      </w:r>
      <w:r w:rsidR="00DA7AE1" w:rsidRPr="00B07526">
        <w:rPr>
          <w:rFonts w:ascii="Arial" w:hAnsi="Arial" w:cs="Arial"/>
          <w:b/>
          <w:i/>
        </w:rPr>
        <w:t>APPROUVE A L’UNANIMITE</w:t>
      </w:r>
      <w:r w:rsidR="00F91E52">
        <w:rPr>
          <w:rFonts w:ascii="Arial" w:hAnsi="Arial" w:cs="Arial"/>
          <w:b/>
          <w:i/>
        </w:rPr>
        <w:t xml:space="preserve"> </w:t>
      </w:r>
      <w:r w:rsidR="00F91E52" w:rsidRPr="00F91E52">
        <w:rPr>
          <w:rFonts w:ascii="Arial" w:hAnsi="Arial" w:cs="Arial"/>
          <w:i/>
        </w:rPr>
        <w:t>– Ivana POLISINI ne participe pas au vote</w:t>
      </w:r>
    </w:p>
    <w:p w14:paraId="58823547" w14:textId="1E87482A"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 xml:space="preserve">Approbation du plan de financement relatif aux études préalables et à la mission de Maîtrise d’œuvre du Parking et du site de </w:t>
      </w:r>
      <w:proofErr w:type="spellStart"/>
      <w:r>
        <w:rPr>
          <w:rFonts w:ascii="Arial" w:hAnsi="Arial" w:cs="Arial"/>
          <w:sz w:val="22"/>
          <w:szCs w:val="22"/>
        </w:rPr>
        <w:t>Capochja</w:t>
      </w:r>
      <w:proofErr w:type="spellEnd"/>
      <w:r>
        <w:rPr>
          <w:rFonts w:ascii="Arial" w:hAnsi="Arial" w:cs="Arial"/>
          <w:sz w:val="22"/>
          <w:szCs w:val="22"/>
        </w:rPr>
        <w:t xml:space="preserve"> </w:t>
      </w:r>
      <w:r w:rsidR="00DA7AE1">
        <w:rPr>
          <w:rFonts w:ascii="Arial" w:hAnsi="Arial" w:cs="Arial"/>
          <w:b/>
          <w:i/>
        </w:rPr>
        <w:t>A LA MAJORITE DES VOTANTS</w:t>
      </w:r>
      <w:r w:rsidR="00DA7AE1" w:rsidRPr="00F10443">
        <w:rPr>
          <w:rFonts w:ascii="Arial" w:hAnsi="Arial" w:cs="Arial"/>
          <w:i/>
        </w:rPr>
        <w:t xml:space="preserve"> Viviane ALBERTELLI; Julien MORGANTI </w:t>
      </w:r>
      <w:r w:rsidR="00DA7AE1">
        <w:rPr>
          <w:rFonts w:ascii="Arial" w:hAnsi="Arial" w:cs="Arial"/>
          <w:i/>
        </w:rPr>
        <w:t>ayant voté contre.</w:t>
      </w:r>
    </w:p>
    <w:p w14:paraId="1642BEA3" w14:textId="0E7F20B9"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 xml:space="preserve">Approbation de l’enveloppe indemnitaire pour l’année 2024 </w:t>
      </w:r>
      <w:r w:rsidR="00DA7AE1" w:rsidRPr="00B07526">
        <w:rPr>
          <w:rFonts w:ascii="Arial" w:hAnsi="Arial" w:cs="Arial"/>
          <w:b/>
          <w:i/>
        </w:rPr>
        <w:t>APPROUVE A L’UNANIMITE</w:t>
      </w:r>
    </w:p>
    <w:p w14:paraId="19981E87" w14:textId="3E171BAB"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 xml:space="preserve">Création d’emplois saisonniers pour l’année 2024 </w:t>
      </w:r>
      <w:r w:rsidR="00DA7AE1" w:rsidRPr="00B07526">
        <w:rPr>
          <w:rFonts w:ascii="Arial" w:hAnsi="Arial" w:cs="Arial"/>
          <w:b/>
          <w:i/>
        </w:rPr>
        <w:t>APPROUVE A L’UNANIMITE</w:t>
      </w:r>
    </w:p>
    <w:p w14:paraId="7BD7D411" w14:textId="38642D35"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 xml:space="preserve">Création d’un poste de rédacteur territorial </w:t>
      </w:r>
      <w:r w:rsidR="00DA7AE1">
        <w:rPr>
          <w:rFonts w:ascii="Arial" w:hAnsi="Arial" w:cs="Arial"/>
          <w:b/>
          <w:i/>
        </w:rPr>
        <w:t>A LA MAJORITE DES VOTANTS</w:t>
      </w:r>
      <w:r w:rsidR="00DA7AE1" w:rsidRPr="00F10443">
        <w:rPr>
          <w:rFonts w:ascii="Arial" w:hAnsi="Arial" w:cs="Arial"/>
          <w:i/>
        </w:rPr>
        <w:t xml:space="preserve"> Jean-Martin MONDOLONI, Jean-François PAOLI, Hélène </w:t>
      </w:r>
      <w:r w:rsidR="00DA7AE1">
        <w:rPr>
          <w:rFonts w:ascii="Arial" w:hAnsi="Arial" w:cs="Arial"/>
          <w:i/>
        </w:rPr>
        <w:t xml:space="preserve">SALGE, Jean ZUCCARELLI, </w:t>
      </w:r>
      <w:r w:rsidR="00DA7AE1" w:rsidRPr="00F10443">
        <w:rPr>
          <w:rFonts w:ascii="Arial" w:hAnsi="Arial" w:cs="Arial"/>
          <w:i/>
        </w:rPr>
        <w:t xml:space="preserve">Viviane ALBERTELLI; Julien MORGANTI </w:t>
      </w:r>
      <w:r w:rsidR="00DA7AE1">
        <w:rPr>
          <w:rFonts w:ascii="Arial" w:hAnsi="Arial" w:cs="Arial"/>
          <w:i/>
        </w:rPr>
        <w:t>s’étant abstenus.</w:t>
      </w:r>
    </w:p>
    <w:p w14:paraId="21EF84C4" w14:textId="178D4D62" w:rsidR="007169CD" w:rsidRDefault="007169CD" w:rsidP="001F12B6">
      <w:pPr>
        <w:pStyle w:val="Standard"/>
        <w:numPr>
          <w:ilvl w:val="0"/>
          <w:numId w:val="26"/>
        </w:numPr>
        <w:spacing w:after="120"/>
        <w:ind w:left="567" w:firstLine="0"/>
        <w:jc w:val="both"/>
        <w:rPr>
          <w:rFonts w:ascii="Arial" w:hAnsi="Arial" w:cs="Arial"/>
          <w:sz w:val="22"/>
          <w:szCs w:val="22"/>
        </w:rPr>
      </w:pPr>
      <w:r>
        <w:rPr>
          <w:rFonts w:ascii="Arial" w:hAnsi="Arial" w:cs="Arial"/>
          <w:sz w:val="22"/>
          <w:szCs w:val="22"/>
        </w:rPr>
        <w:t xml:space="preserve">Création de postes aux fins de mise en stage </w:t>
      </w:r>
      <w:r w:rsidR="00DA7AE1" w:rsidRPr="00B07526">
        <w:rPr>
          <w:rFonts w:ascii="Arial" w:hAnsi="Arial" w:cs="Arial"/>
          <w:b/>
          <w:i/>
        </w:rPr>
        <w:t>APPROUVE A L’UNANIMITE</w:t>
      </w:r>
    </w:p>
    <w:p w14:paraId="7A810AD2" w14:textId="5690789D" w:rsidR="00F13453" w:rsidRPr="00F13453" w:rsidRDefault="00F13453" w:rsidP="00933EFB">
      <w:pPr>
        <w:pStyle w:val="Standard"/>
        <w:spacing w:after="120"/>
        <w:ind w:left="-142"/>
        <w:jc w:val="both"/>
        <w:rPr>
          <w:rFonts w:ascii="Arial" w:hAnsi="Arial" w:cs="Arial"/>
        </w:rPr>
      </w:pPr>
    </w:p>
    <w:sectPr w:rsidR="00F13453" w:rsidRPr="00F13453" w:rsidSect="009C322C">
      <w:headerReference w:type="default" r:id="rId8"/>
      <w:footerReference w:type="default" r:id="rId9"/>
      <w:pgSz w:w="11906" w:h="16838"/>
      <w:pgMar w:top="993" w:right="1274"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C1D28" w14:textId="77777777" w:rsidR="000F5635" w:rsidRDefault="000F5635" w:rsidP="00F05D0A">
      <w:pPr>
        <w:spacing w:after="0" w:line="240" w:lineRule="auto"/>
      </w:pPr>
      <w:r>
        <w:separator/>
      </w:r>
    </w:p>
  </w:endnote>
  <w:endnote w:type="continuationSeparator" w:id="0">
    <w:p w14:paraId="49AC8C6C" w14:textId="77777777" w:rsidR="000F5635" w:rsidRDefault="000F5635" w:rsidP="00F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FFFA" w14:textId="77777777" w:rsidR="00AC2C67" w:rsidRDefault="00AC2C67">
    <w:pPr>
      <w:pStyle w:val="Pieddepage"/>
      <w:jc w:val="center"/>
    </w:pPr>
  </w:p>
  <w:p w14:paraId="5D35D40A" w14:textId="77777777" w:rsidR="00AC2C67" w:rsidRDefault="00AC2C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C11FB" w14:textId="77777777" w:rsidR="000F5635" w:rsidRDefault="000F5635" w:rsidP="00F05D0A">
      <w:pPr>
        <w:spacing w:after="0" w:line="240" w:lineRule="auto"/>
      </w:pPr>
      <w:r>
        <w:separator/>
      </w:r>
    </w:p>
  </w:footnote>
  <w:footnote w:type="continuationSeparator" w:id="0">
    <w:p w14:paraId="748B34EB" w14:textId="77777777" w:rsidR="000F5635" w:rsidRDefault="000F5635" w:rsidP="00F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95A9" w14:textId="21194D1E" w:rsidR="00335DA6" w:rsidRDefault="00335DA6" w:rsidP="00335DA6">
    <w:pPr>
      <w:pStyle w:val="En-tte"/>
      <w:jc w:val="center"/>
    </w:pPr>
    <w:r>
      <w:rPr>
        <w:noProof/>
      </w:rPr>
      <w:drawing>
        <wp:inline distT="0" distB="0" distL="0" distR="0" wp14:anchorId="037C33B1" wp14:editId="659F0896">
          <wp:extent cx="1122545" cy="117197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1138093" cy="1188210"/>
                  </a:xfrm>
                  <a:prstGeom prst="rect">
                    <a:avLst/>
                  </a:prstGeom>
                </pic:spPr>
              </pic:pic>
            </a:graphicData>
          </a:graphic>
        </wp:inline>
      </w:drawing>
    </w:r>
  </w:p>
  <w:p w14:paraId="1E53B609" w14:textId="77777777" w:rsidR="003A0879" w:rsidRDefault="003A0879" w:rsidP="00335DA6">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B81F6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1058"/>
        </w:tabs>
        <w:ind w:left="1778" w:hanging="360"/>
      </w:pPr>
      <w:rPr>
        <w:rFonts w:ascii="Century Gothic" w:hAnsi="Century Gothic" w:cs="Times New Roman"/>
      </w:rPr>
    </w:lvl>
    <w:lvl w:ilvl="1">
      <w:start w:val="1"/>
      <w:numFmt w:val="bullet"/>
      <w:lvlText w:val="o"/>
      <w:lvlJc w:val="left"/>
      <w:pPr>
        <w:tabs>
          <w:tab w:val="num" w:pos="1058"/>
        </w:tabs>
        <w:ind w:left="2498" w:hanging="360"/>
      </w:pPr>
      <w:rPr>
        <w:rFonts w:ascii="Courier New" w:hAnsi="Courier New" w:cs="Courier New"/>
      </w:rPr>
    </w:lvl>
    <w:lvl w:ilvl="2">
      <w:start w:val="1"/>
      <w:numFmt w:val="bullet"/>
      <w:lvlText w:val=""/>
      <w:lvlJc w:val="left"/>
      <w:pPr>
        <w:tabs>
          <w:tab w:val="num" w:pos="1058"/>
        </w:tabs>
        <w:ind w:left="3218" w:hanging="360"/>
      </w:pPr>
      <w:rPr>
        <w:rFonts w:ascii="Wingdings" w:hAnsi="Wingdings" w:cs="Wingdings"/>
      </w:rPr>
    </w:lvl>
    <w:lvl w:ilvl="3">
      <w:start w:val="1"/>
      <w:numFmt w:val="bullet"/>
      <w:lvlText w:val=""/>
      <w:lvlJc w:val="left"/>
      <w:pPr>
        <w:tabs>
          <w:tab w:val="num" w:pos="1058"/>
        </w:tabs>
        <w:ind w:left="3938" w:hanging="360"/>
      </w:pPr>
      <w:rPr>
        <w:rFonts w:ascii="Symbol" w:hAnsi="Symbol" w:cs="Symbol"/>
      </w:rPr>
    </w:lvl>
    <w:lvl w:ilvl="4">
      <w:start w:val="1"/>
      <w:numFmt w:val="bullet"/>
      <w:lvlText w:val="o"/>
      <w:lvlJc w:val="left"/>
      <w:pPr>
        <w:tabs>
          <w:tab w:val="num" w:pos="1058"/>
        </w:tabs>
        <w:ind w:left="4658" w:hanging="360"/>
      </w:pPr>
      <w:rPr>
        <w:rFonts w:ascii="Courier New" w:hAnsi="Courier New" w:cs="Courier New"/>
      </w:rPr>
    </w:lvl>
    <w:lvl w:ilvl="5">
      <w:start w:val="1"/>
      <w:numFmt w:val="bullet"/>
      <w:lvlText w:val=""/>
      <w:lvlJc w:val="left"/>
      <w:pPr>
        <w:tabs>
          <w:tab w:val="num" w:pos="1058"/>
        </w:tabs>
        <w:ind w:left="5378" w:hanging="360"/>
      </w:pPr>
      <w:rPr>
        <w:rFonts w:ascii="Wingdings" w:hAnsi="Wingdings" w:cs="Wingdings"/>
      </w:rPr>
    </w:lvl>
    <w:lvl w:ilvl="6">
      <w:start w:val="1"/>
      <w:numFmt w:val="bullet"/>
      <w:lvlText w:val=""/>
      <w:lvlJc w:val="left"/>
      <w:pPr>
        <w:tabs>
          <w:tab w:val="num" w:pos="1058"/>
        </w:tabs>
        <w:ind w:left="6098" w:hanging="360"/>
      </w:pPr>
      <w:rPr>
        <w:rFonts w:ascii="Symbol" w:hAnsi="Symbol" w:cs="Symbol"/>
      </w:rPr>
    </w:lvl>
    <w:lvl w:ilvl="7">
      <w:start w:val="1"/>
      <w:numFmt w:val="bullet"/>
      <w:lvlText w:val="o"/>
      <w:lvlJc w:val="left"/>
      <w:pPr>
        <w:tabs>
          <w:tab w:val="num" w:pos="1058"/>
        </w:tabs>
        <w:ind w:left="6818" w:hanging="360"/>
      </w:pPr>
      <w:rPr>
        <w:rFonts w:ascii="Courier New" w:hAnsi="Courier New" w:cs="Courier New"/>
      </w:rPr>
    </w:lvl>
    <w:lvl w:ilvl="8">
      <w:start w:val="1"/>
      <w:numFmt w:val="bullet"/>
      <w:lvlText w:val=""/>
      <w:lvlJc w:val="left"/>
      <w:pPr>
        <w:tabs>
          <w:tab w:val="num" w:pos="1058"/>
        </w:tabs>
        <w:ind w:left="7538" w:hanging="360"/>
      </w:pPr>
      <w:rPr>
        <w:rFonts w:ascii="Wingdings" w:hAnsi="Wingdings" w:cs="Wingdings"/>
      </w:rPr>
    </w:lvl>
  </w:abstractNum>
  <w:abstractNum w:abstractNumId="4" w15:restartNumberingAfterBreak="0">
    <w:nsid w:val="0304540D"/>
    <w:multiLevelType w:val="hybridMultilevel"/>
    <w:tmpl w:val="D5C2FC2C"/>
    <w:lvl w:ilvl="0" w:tplc="9B46328C">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AE1A9B"/>
    <w:multiLevelType w:val="hybridMultilevel"/>
    <w:tmpl w:val="C12C709E"/>
    <w:lvl w:ilvl="0" w:tplc="10FAAA34">
      <w:numFmt w:val="decimal"/>
      <w:lvlText w:val="Rapport %1)"/>
      <w:lvlJc w:val="left"/>
      <w:pPr>
        <w:ind w:left="720" w:hanging="360"/>
      </w:pPr>
      <w:rPr>
        <w:rFonts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5F5D3E"/>
    <w:multiLevelType w:val="hybridMultilevel"/>
    <w:tmpl w:val="B9E8779E"/>
    <w:lvl w:ilvl="0" w:tplc="D5849F62">
      <w:numFmt w:val="decimal"/>
      <w:lvlText w:val="Rapport %1)"/>
      <w:lvlJc w:val="left"/>
      <w:pPr>
        <w:ind w:left="720" w:hanging="360"/>
      </w:pPr>
      <w:rPr>
        <w:rFonts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6B79CD"/>
    <w:multiLevelType w:val="hybridMultilevel"/>
    <w:tmpl w:val="11A0A73E"/>
    <w:lvl w:ilvl="0" w:tplc="2DBE414A">
      <w:numFmt w:val="decimal"/>
      <w:lvlText w:val="Rapportu %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2354FA"/>
    <w:multiLevelType w:val="multilevel"/>
    <w:tmpl w:val="733E9046"/>
    <w:styleLink w:val="WW8Num1"/>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 w15:restartNumberingAfterBreak="0">
    <w:nsid w:val="2D5D1521"/>
    <w:multiLevelType w:val="multilevel"/>
    <w:tmpl w:val="92CC0F5A"/>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E912231"/>
    <w:multiLevelType w:val="hybridMultilevel"/>
    <w:tmpl w:val="BEF415AE"/>
    <w:lvl w:ilvl="0" w:tplc="555ABFB6">
      <w:start w:val="1"/>
      <w:numFmt w:val="decimal"/>
      <w:lvlText w:val="Rapport %1)"/>
      <w:lvlJc w:val="left"/>
      <w:pPr>
        <w:ind w:left="360" w:hanging="360"/>
      </w:pPr>
      <w:rPr>
        <w:rFonts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1D2F59"/>
    <w:multiLevelType w:val="hybridMultilevel"/>
    <w:tmpl w:val="08225468"/>
    <w:lvl w:ilvl="0" w:tplc="9B8012DA">
      <w:numFmt w:val="decimal"/>
      <w:lvlText w:val="Rapportu %1)"/>
      <w:lvlJc w:val="left"/>
      <w:pPr>
        <w:ind w:left="360" w:hanging="360"/>
      </w:pPr>
      <w:rPr>
        <w:rFonts w:hint="default"/>
        <w:b/>
        <w:i w:val="0"/>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547260"/>
    <w:multiLevelType w:val="multilevel"/>
    <w:tmpl w:val="604CBC2C"/>
    <w:styleLink w:val="WWNum40"/>
    <w:lvl w:ilvl="0">
      <w:numFmt w:val="bullet"/>
      <w:lvlText w:val="-"/>
      <w:lvlJc w:val="left"/>
      <w:pPr>
        <w:ind w:left="720" w:hanging="360"/>
      </w:pPr>
      <w:rPr>
        <w:rFonts w:ascii="Gill Sans" w:eastAsia="Times New Roman" w:hAnsi="Gill San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00F72C3"/>
    <w:multiLevelType w:val="hybridMultilevel"/>
    <w:tmpl w:val="41C48088"/>
    <w:lvl w:ilvl="0" w:tplc="CA40B184">
      <w:numFmt w:val="decimal"/>
      <w:lvlText w:val="Rapport %1)"/>
      <w:lvlJc w:val="left"/>
      <w:pPr>
        <w:ind w:left="720" w:hanging="360"/>
      </w:pPr>
      <w:rPr>
        <w:rFonts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CE1809"/>
    <w:multiLevelType w:val="hybridMultilevel"/>
    <w:tmpl w:val="DD28D628"/>
    <w:lvl w:ilvl="0" w:tplc="2DBE414A">
      <w:numFmt w:val="decimal"/>
      <w:lvlText w:val="Rapportu %1):"/>
      <w:lvlJc w:val="left"/>
      <w:pPr>
        <w:ind w:left="720" w:hanging="360"/>
      </w:pPr>
      <w:rPr>
        <w:rFonts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4F7B2B"/>
    <w:multiLevelType w:val="hybridMultilevel"/>
    <w:tmpl w:val="C9125942"/>
    <w:lvl w:ilvl="0" w:tplc="2CF29B92">
      <w:numFmt w:val="decimal"/>
      <w:lvlText w:val="Rapport %1)"/>
      <w:lvlJc w:val="left"/>
      <w:pPr>
        <w:ind w:left="720" w:hanging="360"/>
      </w:pPr>
      <w:rPr>
        <w:rFonts w:hint="default"/>
        <w:b/>
        <w:i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E83C6A"/>
    <w:multiLevelType w:val="multilevel"/>
    <w:tmpl w:val="F9B43450"/>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C30391C"/>
    <w:multiLevelType w:val="hybridMultilevel"/>
    <w:tmpl w:val="66A653BA"/>
    <w:lvl w:ilvl="0" w:tplc="23943220">
      <w:numFmt w:val="decimal"/>
      <w:lvlText w:val="Rapport %1)"/>
      <w:lvlJc w:val="left"/>
      <w:pPr>
        <w:ind w:left="720" w:hanging="360"/>
      </w:pPr>
      <w:rPr>
        <w:rFonts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B40E87"/>
    <w:multiLevelType w:val="hybridMultilevel"/>
    <w:tmpl w:val="1736D3E2"/>
    <w:lvl w:ilvl="0" w:tplc="87EA9562">
      <w:numFmt w:val="decimal"/>
      <w:lvlText w:val="Rapport %1)"/>
      <w:lvlJc w:val="left"/>
      <w:pPr>
        <w:ind w:left="1211" w:hanging="360"/>
      </w:pPr>
      <w:rPr>
        <w:rFonts w:hint="default"/>
        <w:b/>
        <w:i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5D5A70"/>
    <w:multiLevelType w:val="hybridMultilevel"/>
    <w:tmpl w:val="B23086F8"/>
    <w:lvl w:ilvl="0" w:tplc="FFFFFFFF">
      <w:start w:val="1"/>
      <w:numFmt w:val="bullet"/>
      <w:pStyle w:val="puces1"/>
      <w:lvlText w:val="-"/>
      <w:lvlJc w:val="left"/>
      <w:pPr>
        <w:tabs>
          <w:tab w:val="num" w:pos="720"/>
        </w:tabs>
        <w:ind w:left="360" w:firstLine="0"/>
      </w:pPr>
      <w:rPr>
        <w:rFonts w:ascii="Times New Roman" w:hAnsi="Times New Roman" w:cs="Times New Roman" w:hint="default"/>
      </w:rPr>
    </w:lvl>
    <w:lvl w:ilvl="1" w:tplc="FFFFFFFF">
      <w:start w:val="1"/>
      <w:numFmt w:val="bullet"/>
      <w:lvlText w:val=""/>
      <w:lvlJc w:val="left"/>
      <w:pPr>
        <w:tabs>
          <w:tab w:val="num" w:pos="720"/>
        </w:tabs>
        <w:ind w:left="0" w:firstLine="357"/>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E1CE2"/>
    <w:multiLevelType w:val="hybridMultilevel"/>
    <w:tmpl w:val="80F01DAC"/>
    <w:lvl w:ilvl="0" w:tplc="26562144">
      <w:numFmt w:val="decimal"/>
      <w:lvlText w:val="Rapportu %1):"/>
      <w:lvlJc w:val="left"/>
      <w:pPr>
        <w:ind w:left="1353" w:hanging="360"/>
      </w:pPr>
      <w:rPr>
        <w:rFonts w:hint="default"/>
        <w:b/>
        <w:i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863F96"/>
    <w:multiLevelType w:val="hybridMultilevel"/>
    <w:tmpl w:val="62362F26"/>
    <w:lvl w:ilvl="0" w:tplc="C186C9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E965C3"/>
    <w:multiLevelType w:val="hybridMultilevel"/>
    <w:tmpl w:val="C2060D84"/>
    <w:lvl w:ilvl="0" w:tplc="07023670">
      <w:numFmt w:val="decimal"/>
      <w:lvlText w:val="Rapport %1)"/>
      <w:lvlJc w:val="left"/>
      <w:pPr>
        <w:ind w:left="1211" w:hanging="360"/>
      </w:pPr>
      <w:rPr>
        <w:rFonts w:hint="default"/>
        <w:b/>
        <w:i w:val="0"/>
        <w:sz w:val="24"/>
        <w:szCs w:val="24"/>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3" w15:restartNumberingAfterBreak="0">
    <w:nsid w:val="5AF376AA"/>
    <w:multiLevelType w:val="hybridMultilevel"/>
    <w:tmpl w:val="FFB8F0D6"/>
    <w:lvl w:ilvl="0" w:tplc="E83CC83A">
      <w:numFmt w:val="decimal"/>
      <w:lvlText w:val="Rapport %1)"/>
      <w:lvlJc w:val="left"/>
      <w:pPr>
        <w:ind w:left="720" w:hanging="360"/>
      </w:pPr>
      <w:rPr>
        <w:rFonts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F725F10"/>
    <w:multiLevelType w:val="hybridMultilevel"/>
    <w:tmpl w:val="4AF05084"/>
    <w:lvl w:ilvl="0" w:tplc="0B4A9972">
      <w:start w:val="1"/>
      <w:numFmt w:val="decimal"/>
      <w:lvlText w:val="Rapportu %1)"/>
      <w:lvlJc w:val="left"/>
      <w:pPr>
        <w:ind w:left="360" w:hanging="360"/>
      </w:pPr>
      <w:rPr>
        <w:rFonts w:hint="default"/>
        <w:b/>
        <w:i w:val="0"/>
        <w:sz w:val="24"/>
        <w:szCs w:val="24"/>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A35C83"/>
    <w:multiLevelType w:val="hybridMultilevel"/>
    <w:tmpl w:val="07F0C7A4"/>
    <w:lvl w:ilvl="0" w:tplc="895C008A">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BC7432"/>
    <w:multiLevelType w:val="hybridMultilevel"/>
    <w:tmpl w:val="F872D26C"/>
    <w:lvl w:ilvl="0" w:tplc="9874464A">
      <w:numFmt w:val="decimal"/>
      <w:lvlText w:val="Rapport %1)"/>
      <w:lvlJc w:val="left"/>
      <w:pPr>
        <w:ind w:left="720" w:hanging="360"/>
      </w:pPr>
      <w:rPr>
        <w:rFonts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FC0613"/>
    <w:multiLevelType w:val="hybridMultilevel"/>
    <w:tmpl w:val="0B6EFD3A"/>
    <w:lvl w:ilvl="0" w:tplc="5FE402BA">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C44121"/>
    <w:multiLevelType w:val="hybridMultilevel"/>
    <w:tmpl w:val="7F6816F8"/>
    <w:lvl w:ilvl="0" w:tplc="7AEE9DCA">
      <w:numFmt w:val="decimal"/>
      <w:lvlText w:val="Rapportu %1):"/>
      <w:lvlJc w:val="left"/>
      <w:pPr>
        <w:ind w:left="927" w:hanging="360"/>
      </w:pPr>
      <w:rPr>
        <w:rFonts w:hint="default"/>
        <w:b/>
        <w:i w:val="0"/>
        <w:sz w:val="24"/>
        <w:szCs w:val="24"/>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9"/>
  </w:num>
  <w:num w:numId="2">
    <w:abstractNumId w:val="0"/>
  </w:num>
  <w:num w:numId="3">
    <w:abstractNumId w:val="16"/>
  </w:num>
  <w:num w:numId="4">
    <w:abstractNumId w:val="9"/>
  </w:num>
  <w:num w:numId="5">
    <w:abstractNumId w:val="12"/>
  </w:num>
  <w:num w:numId="6">
    <w:abstractNumId w:val="8"/>
  </w:num>
  <w:num w:numId="7">
    <w:abstractNumId w:val="15"/>
  </w:num>
  <w:num w:numId="8">
    <w:abstractNumId w:val="23"/>
  </w:num>
  <w:num w:numId="9">
    <w:abstractNumId w:val="7"/>
  </w:num>
  <w:num w:numId="10">
    <w:abstractNumId w:val="11"/>
  </w:num>
  <w:num w:numId="11">
    <w:abstractNumId w:val="17"/>
  </w:num>
  <w:num w:numId="12">
    <w:abstractNumId w:val="6"/>
  </w:num>
  <w:num w:numId="13">
    <w:abstractNumId w:val="14"/>
  </w:num>
  <w:num w:numId="14">
    <w:abstractNumId w:val="4"/>
  </w:num>
  <w:num w:numId="15">
    <w:abstractNumId w:val="21"/>
  </w:num>
  <w:num w:numId="16">
    <w:abstractNumId w:val="5"/>
  </w:num>
  <w:num w:numId="17">
    <w:abstractNumId w:val="24"/>
  </w:num>
  <w:num w:numId="18">
    <w:abstractNumId w:val="26"/>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7"/>
  </w:num>
  <w:num w:numId="22">
    <w:abstractNumId w:val="13"/>
  </w:num>
  <w:num w:numId="23">
    <w:abstractNumId w:val="10"/>
  </w:num>
  <w:num w:numId="24">
    <w:abstractNumId w:val="28"/>
  </w:num>
  <w:num w:numId="25">
    <w:abstractNumId w:val="20"/>
  </w:num>
  <w:num w:numId="26">
    <w:abstractNumId w:val="22"/>
  </w:num>
  <w:num w:numId="2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8A"/>
    <w:rsid w:val="00002536"/>
    <w:rsid w:val="000028BF"/>
    <w:rsid w:val="00002B04"/>
    <w:rsid w:val="00002E3A"/>
    <w:rsid w:val="0000335D"/>
    <w:rsid w:val="000061C3"/>
    <w:rsid w:val="00006930"/>
    <w:rsid w:val="00012342"/>
    <w:rsid w:val="00014375"/>
    <w:rsid w:val="00015D62"/>
    <w:rsid w:val="000160A6"/>
    <w:rsid w:val="000167DE"/>
    <w:rsid w:val="00016A1B"/>
    <w:rsid w:val="0001753F"/>
    <w:rsid w:val="00017D01"/>
    <w:rsid w:val="00023D21"/>
    <w:rsid w:val="00024AD8"/>
    <w:rsid w:val="00026871"/>
    <w:rsid w:val="00030E58"/>
    <w:rsid w:val="00032143"/>
    <w:rsid w:val="00032D32"/>
    <w:rsid w:val="00033999"/>
    <w:rsid w:val="00034A47"/>
    <w:rsid w:val="0003533F"/>
    <w:rsid w:val="000360BB"/>
    <w:rsid w:val="00036C18"/>
    <w:rsid w:val="00040FA6"/>
    <w:rsid w:val="00042A21"/>
    <w:rsid w:val="00043DF2"/>
    <w:rsid w:val="00044236"/>
    <w:rsid w:val="000454C5"/>
    <w:rsid w:val="00045BCC"/>
    <w:rsid w:val="00050939"/>
    <w:rsid w:val="00051D59"/>
    <w:rsid w:val="00054C45"/>
    <w:rsid w:val="00056154"/>
    <w:rsid w:val="0006196E"/>
    <w:rsid w:val="00062889"/>
    <w:rsid w:val="00063426"/>
    <w:rsid w:val="00063A14"/>
    <w:rsid w:val="00065A95"/>
    <w:rsid w:val="00067FB4"/>
    <w:rsid w:val="000710C0"/>
    <w:rsid w:val="000718B0"/>
    <w:rsid w:val="000757C6"/>
    <w:rsid w:val="000758E3"/>
    <w:rsid w:val="00075A54"/>
    <w:rsid w:val="00076218"/>
    <w:rsid w:val="00076CD3"/>
    <w:rsid w:val="00076DA8"/>
    <w:rsid w:val="00080C67"/>
    <w:rsid w:val="00080E63"/>
    <w:rsid w:val="000826CF"/>
    <w:rsid w:val="00082E05"/>
    <w:rsid w:val="00083719"/>
    <w:rsid w:val="0008400F"/>
    <w:rsid w:val="00084259"/>
    <w:rsid w:val="0008565A"/>
    <w:rsid w:val="0009035D"/>
    <w:rsid w:val="00091907"/>
    <w:rsid w:val="0009485E"/>
    <w:rsid w:val="00096202"/>
    <w:rsid w:val="00096AB6"/>
    <w:rsid w:val="0009760C"/>
    <w:rsid w:val="000A00D3"/>
    <w:rsid w:val="000A08F7"/>
    <w:rsid w:val="000A206A"/>
    <w:rsid w:val="000A2FE6"/>
    <w:rsid w:val="000A6DDE"/>
    <w:rsid w:val="000B1672"/>
    <w:rsid w:val="000B2673"/>
    <w:rsid w:val="000B2F5D"/>
    <w:rsid w:val="000B799B"/>
    <w:rsid w:val="000C0289"/>
    <w:rsid w:val="000C2FD8"/>
    <w:rsid w:val="000C52A6"/>
    <w:rsid w:val="000C6628"/>
    <w:rsid w:val="000C79BE"/>
    <w:rsid w:val="000C7D24"/>
    <w:rsid w:val="000D0457"/>
    <w:rsid w:val="000D08C8"/>
    <w:rsid w:val="000D2081"/>
    <w:rsid w:val="000D2D5D"/>
    <w:rsid w:val="000D367F"/>
    <w:rsid w:val="000D7CA4"/>
    <w:rsid w:val="000E0177"/>
    <w:rsid w:val="000E2F15"/>
    <w:rsid w:val="000E3D4E"/>
    <w:rsid w:val="000E47AC"/>
    <w:rsid w:val="000E5016"/>
    <w:rsid w:val="000E72EC"/>
    <w:rsid w:val="000E78F6"/>
    <w:rsid w:val="000F19D9"/>
    <w:rsid w:val="000F20A3"/>
    <w:rsid w:val="000F2B19"/>
    <w:rsid w:val="000F5635"/>
    <w:rsid w:val="000F5A99"/>
    <w:rsid w:val="000F6996"/>
    <w:rsid w:val="0010139F"/>
    <w:rsid w:val="00101504"/>
    <w:rsid w:val="00103E7B"/>
    <w:rsid w:val="00107449"/>
    <w:rsid w:val="00111880"/>
    <w:rsid w:val="00113E7F"/>
    <w:rsid w:val="00116134"/>
    <w:rsid w:val="00122DEA"/>
    <w:rsid w:val="00123098"/>
    <w:rsid w:val="0012757C"/>
    <w:rsid w:val="00127844"/>
    <w:rsid w:val="00127A81"/>
    <w:rsid w:val="001339AD"/>
    <w:rsid w:val="0013570C"/>
    <w:rsid w:val="00135A47"/>
    <w:rsid w:val="00137B11"/>
    <w:rsid w:val="00137DFB"/>
    <w:rsid w:val="001411D7"/>
    <w:rsid w:val="00142048"/>
    <w:rsid w:val="00142444"/>
    <w:rsid w:val="001442BD"/>
    <w:rsid w:val="00144373"/>
    <w:rsid w:val="00145070"/>
    <w:rsid w:val="001451D3"/>
    <w:rsid w:val="00145532"/>
    <w:rsid w:val="00145ABF"/>
    <w:rsid w:val="0014686E"/>
    <w:rsid w:val="00146E0A"/>
    <w:rsid w:val="001504FD"/>
    <w:rsid w:val="001556DB"/>
    <w:rsid w:val="00157752"/>
    <w:rsid w:val="00162C7B"/>
    <w:rsid w:val="00163348"/>
    <w:rsid w:val="001642CE"/>
    <w:rsid w:val="00167213"/>
    <w:rsid w:val="00167344"/>
    <w:rsid w:val="00167B7D"/>
    <w:rsid w:val="001707DD"/>
    <w:rsid w:val="001717A7"/>
    <w:rsid w:val="00173132"/>
    <w:rsid w:val="0017328C"/>
    <w:rsid w:val="00175797"/>
    <w:rsid w:val="0017725C"/>
    <w:rsid w:val="0018153D"/>
    <w:rsid w:val="00181BF4"/>
    <w:rsid w:val="0018378A"/>
    <w:rsid w:val="00184539"/>
    <w:rsid w:val="0018641D"/>
    <w:rsid w:val="00190C56"/>
    <w:rsid w:val="00194AED"/>
    <w:rsid w:val="001972F8"/>
    <w:rsid w:val="001A0D3F"/>
    <w:rsid w:val="001A6397"/>
    <w:rsid w:val="001A7F27"/>
    <w:rsid w:val="001B3708"/>
    <w:rsid w:val="001B5CF6"/>
    <w:rsid w:val="001B651C"/>
    <w:rsid w:val="001B6585"/>
    <w:rsid w:val="001B78F1"/>
    <w:rsid w:val="001C2894"/>
    <w:rsid w:val="001C69C8"/>
    <w:rsid w:val="001D2B73"/>
    <w:rsid w:val="001D4D8E"/>
    <w:rsid w:val="001D76C2"/>
    <w:rsid w:val="001D7727"/>
    <w:rsid w:val="001E0F09"/>
    <w:rsid w:val="001E37E4"/>
    <w:rsid w:val="001E5C21"/>
    <w:rsid w:val="001E5F19"/>
    <w:rsid w:val="001E6075"/>
    <w:rsid w:val="001E64D2"/>
    <w:rsid w:val="001E6C57"/>
    <w:rsid w:val="001E7C47"/>
    <w:rsid w:val="001F05C9"/>
    <w:rsid w:val="001F12B6"/>
    <w:rsid w:val="001F2B9D"/>
    <w:rsid w:val="001F4A97"/>
    <w:rsid w:val="001F662D"/>
    <w:rsid w:val="002002EB"/>
    <w:rsid w:val="00200C2F"/>
    <w:rsid w:val="002024D9"/>
    <w:rsid w:val="00203B4C"/>
    <w:rsid w:val="00205583"/>
    <w:rsid w:val="00205E55"/>
    <w:rsid w:val="002067A1"/>
    <w:rsid w:val="002067B1"/>
    <w:rsid w:val="00207457"/>
    <w:rsid w:val="0020764F"/>
    <w:rsid w:val="00210F45"/>
    <w:rsid w:val="00212B71"/>
    <w:rsid w:val="00213ABE"/>
    <w:rsid w:val="0021452F"/>
    <w:rsid w:val="00215309"/>
    <w:rsid w:val="00215D63"/>
    <w:rsid w:val="002167E6"/>
    <w:rsid w:val="0021707D"/>
    <w:rsid w:val="0022082A"/>
    <w:rsid w:val="002215CF"/>
    <w:rsid w:val="00222BA7"/>
    <w:rsid w:val="00223DA0"/>
    <w:rsid w:val="00227486"/>
    <w:rsid w:val="00231670"/>
    <w:rsid w:val="0023536F"/>
    <w:rsid w:val="002353AC"/>
    <w:rsid w:val="00235BE8"/>
    <w:rsid w:val="00236974"/>
    <w:rsid w:val="00237583"/>
    <w:rsid w:val="0024066D"/>
    <w:rsid w:val="00242F4F"/>
    <w:rsid w:val="002430F9"/>
    <w:rsid w:val="0024578C"/>
    <w:rsid w:val="00247957"/>
    <w:rsid w:val="00247977"/>
    <w:rsid w:val="0025018D"/>
    <w:rsid w:val="002509F6"/>
    <w:rsid w:val="00251AAE"/>
    <w:rsid w:val="002526B5"/>
    <w:rsid w:val="00255B51"/>
    <w:rsid w:val="00256146"/>
    <w:rsid w:val="00257D10"/>
    <w:rsid w:val="00260E22"/>
    <w:rsid w:val="00262AAC"/>
    <w:rsid w:val="0026443F"/>
    <w:rsid w:val="00266035"/>
    <w:rsid w:val="002701F8"/>
    <w:rsid w:val="00270678"/>
    <w:rsid w:val="0027080E"/>
    <w:rsid w:val="002728D0"/>
    <w:rsid w:val="00275CFF"/>
    <w:rsid w:val="00276561"/>
    <w:rsid w:val="00276E87"/>
    <w:rsid w:val="00283693"/>
    <w:rsid w:val="002839B2"/>
    <w:rsid w:val="00284234"/>
    <w:rsid w:val="00286DBB"/>
    <w:rsid w:val="00290FF0"/>
    <w:rsid w:val="00291C19"/>
    <w:rsid w:val="00293A5D"/>
    <w:rsid w:val="0029449C"/>
    <w:rsid w:val="00297B6E"/>
    <w:rsid w:val="002A06CC"/>
    <w:rsid w:val="002A3413"/>
    <w:rsid w:val="002A3417"/>
    <w:rsid w:val="002A5341"/>
    <w:rsid w:val="002A5705"/>
    <w:rsid w:val="002A6F93"/>
    <w:rsid w:val="002B09C6"/>
    <w:rsid w:val="002B1C98"/>
    <w:rsid w:val="002B2A52"/>
    <w:rsid w:val="002B3C1C"/>
    <w:rsid w:val="002B4364"/>
    <w:rsid w:val="002B4FF2"/>
    <w:rsid w:val="002B5943"/>
    <w:rsid w:val="002C495A"/>
    <w:rsid w:val="002D0672"/>
    <w:rsid w:val="002D2451"/>
    <w:rsid w:val="002D304D"/>
    <w:rsid w:val="002D76F8"/>
    <w:rsid w:val="002E086A"/>
    <w:rsid w:val="002E2A63"/>
    <w:rsid w:val="002E3DC5"/>
    <w:rsid w:val="002E4021"/>
    <w:rsid w:val="002E58CA"/>
    <w:rsid w:val="002E66A8"/>
    <w:rsid w:val="002E6873"/>
    <w:rsid w:val="002F0F61"/>
    <w:rsid w:val="002F20DC"/>
    <w:rsid w:val="002F28B2"/>
    <w:rsid w:val="002F5A9C"/>
    <w:rsid w:val="002F6E68"/>
    <w:rsid w:val="002F7506"/>
    <w:rsid w:val="002F7E69"/>
    <w:rsid w:val="00301FE4"/>
    <w:rsid w:val="0030241E"/>
    <w:rsid w:val="003024EF"/>
    <w:rsid w:val="00303FF1"/>
    <w:rsid w:val="00305E88"/>
    <w:rsid w:val="00306927"/>
    <w:rsid w:val="00307521"/>
    <w:rsid w:val="003077BE"/>
    <w:rsid w:val="00307D61"/>
    <w:rsid w:val="003103D6"/>
    <w:rsid w:val="00315A3F"/>
    <w:rsid w:val="00315B9B"/>
    <w:rsid w:val="00317809"/>
    <w:rsid w:val="003204F9"/>
    <w:rsid w:val="00322592"/>
    <w:rsid w:val="0032386F"/>
    <w:rsid w:val="003244AB"/>
    <w:rsid w:val="003252C3"/>
    <w:rsid w:val="003273B3"/>
    <w:rsid w:val="00330CB5"/>
    <w:rsid w:val="003319F2"/>
    <w:rsid w:val="00332A0A"/>
    <w:rsid w:val="003335FD"/>
    <w:rsid w:val="003340D3"/>
    <w:rsid w:val="00335A7A"/>
    <w:rsid w:val="00335DA6"/>
    <w:rsid w:val="00336252"/>
    <w:rsid w:val="00344210"/>
    <w:rsid w:val="0034436D"/>
    <w:rsid w:val="0034798A"/>
    <w:rsid w:val="0035413F"/>
    <w:rsid w:val="00356F1E"/>
    <w:rsid w:val="00356F3D"/>
    <w:rsid w:val="00365BBD"/>
    <w:rsid w:val="00366819"/>
    <w:rsid w:val="00370AD6"/>
    <w:rsid w:val="00372FE2"/>
    <w:rsid w:val="00374980"/>
    <w:rsid w:val="0037625B"/>
    <w:rsid w:val="00380BD8"/>
    <w:rsid w:val="00380D7A"/>
    <w:rsid w:val="003823D7"/>
    <w:rsid w:val="0038325B"/>
    <w:rsid w:val="003834BA"/>
    <w:rsid w:val="00383A02"/>
    <w:rsid w:val="003861C1"/>
    <w:rsid w:val="003871A7"/>
    <w:rsid w:val="003910E2"/>
    <w:rsid w:val="00391CF1"/>
    <w:rsid w:val="003938AE"/>
    <w:rsid w:val="00393FDA"/>
    <w:rsid w:val="00395AA3"/>
    <w:rsid w:val="003964BC"/>
    <w:rsid w:val="003A0879"/>
    <w:rsid w:val="003A4A32"/>
    <w:rsid w:val="003A5879"/>
    <w:rsid w:val="003B32C4"/>
    <w:rsid w:val="003B3819"/>
    <w:rsid w:val="003B3F79"/>
    <w:rsid w:val="003B5601"/>
    <w:rsid w:val="003B62E4"/>
    <w:rsid w:val="003B7243"/>
    <w:rsid w:val="003C0A93"/>
    <w:rsid w:val="003C0B3F"/>
    <w:rsid w:val="003C298B"/>
    <w:rsid w:val="003C6DAD"/>
    <w:rsid w:val="003C7F58"/>
    <w:rsid w:val="003D1680"/>
    <w:rsid w:val="003D38F6"/>
    <w:rsid w:val="003D4A6A"/>
    <w:rsid w:val="003D6A05"/>
    <w:rsid w:val="003E062F"/>
    <w:rsid w:val="003E0AB0"/>
    <w:rsid w:val="003E0FED"/>
    <w:rsid w:val="003E1042"/>
    <w:rsid w:val="003E18CB"/>
    <w:rsid w:val="003E19E7"/>
    <w:rsid w:val="003E395B"/>
    <w:rsid w:val="003E4506"/>
    <w:rsid w:val="003E4D4D"/>
    <w:rsid w:val="003E5FF7"/>
    <w:rsid w:val="003F13FA"/>
    <w:rsid w:val="003F2940"/>
    <w:rsid w:val="003F2A4C"/>
    <w:rsid w:val="003F5EAD"/>
    <w:rsid w:val="003F5EBE"/>
    <w:rsid w:val="003F644A"/>
    <w:rsid w:val="003F6CE0"/>
    <w:rsid w:val="004000A1"/>
    <w:rsid w:val="00400D79"/>
    <w:rsid w:val="004024A7"/>
    <w:rsid w:val="00410A6E"/>
    <w:rsid w:val="00410DB8"/>
    <w:rsid w:val="004110C1"/>
    <w:rsid w:val="0041117C"/>
    <w:rsid w:val="00414132"/>
    <w:rsid w:val="00414358"/>
    <w:rsid w:val="00415A92"/>
    <w:rsid w:val="004214C3"/>
    <w:rsid w:val="00421F7F"/>
    <w:rsid w:val="004240C1"/>
    <w:rsid w:val="00424855"/>
    <w:rsid w:val="00426848"/>
    <w:rsid w:val="004310A8"/>
    <w:rsid w:val="00432B11"/>
    <w:rsid w:val="00433CEE"/>
    <w:rsid w:val="00443941"/>
    <w:rsid w:val="004456C2"/>
    <w:rsid w:val="004466B4"/>
    <w:rsid w:val="004478EB"/>
    <w:rsid w:val="00447F14"/>
    <w:rsid w:val="00450BBA"/>
    <w:rsid w:val="00450F26"/>
    <w:rsid w:val="00454E25"/>
    <w:rsid w:val="00455190"/>
    <w:rsid w:val="00461978"/>
    <w:rsid w:val="00462BA4"/>
    <w:rsid w:val="004645FA"/>
    <w:rsid w:val="00464D6B"/>
    <w:rsid w:val="00465091"/>
    <w:rsid w:val="00466246"/>
    <w:rsid w:val="0046670C"/>
    <w:rsid w:val="00466AAC"/>
    <w:rsid w:val="00467F63"/>
    <w:rsid w:val="00470576"/>
    <w:rsid w:val="00470917"/>
    <w:rsid w:val="00470C76"/>
    <w:rsid w:val="0047292B"/>
    <w:rsid w:val="004733D3"/>
    <w:rsid w:val="00476C3F"/>
    <w:rsid w:val="00477FA6"/>
    <w:rsid w:val="004820BF"/>
    <w:rsid w:val="00491D96"/>
    <w:rsid w:val="00495514"/>
    <w:rsid w:val="004A04CF"/>
    <w:rsid w:val="004A0D1E"/>
    <w:rsid w:val="004A3AA5"/>
    <w:rsid w:val="004A3D0D"/>
    <w:rsid w:val="004A47A5"/>
    <w:rsid w:val="004A504F"/>
    <w:rsid w:val="004A62C6"/>
    <w:rsid w:val="004A67F4"/>
    <w:rsid w:val="004A71F2"/>
    <w:rsid w:val="004A74BD"/>
    <w:rsid w:val="004A79EF"/>
    <w:rsid w:val="004A7E5A"/>
    <w:rsid w:val="004B1AC1"/>
    <w:rsid w:val="004B2B9A"/>
    <w:rsid w:val="004B5DE9"/>
    <w:rsid w:val="004B6AF2"/>
    <w:rsid w:val="004B73FC"/>
    <w:rsid w:val="004C0B19"/>
    <w:rsid w:val="004C0C71"/>
    <w:rsid w:val="004C134D"/>
    <w:rsid w:val="004C15F6"/>
    <w:rsid w:val="004C3975"/>
    <w:rsid w:val="004C4F14"/>
    <w:rsid w:val="004D23C4"/>
    <w:rsid w:val="004D5480"/>
    <w:rsid w:val="004D5D4B"/>
    <w:rsid w:val="004D5F7D"/>
    <w:rsid w:val="004E0B2A"/>
    <w:rsid w:val="004E169B"/>
    <w:rsid w:val="004E1D49"/>
    <w:rsid w:val="004E20B3"/>
    <w:rsid w:val="004E2AB4"/>
    <w:rsid w:val="004E4113"/>
    <w:rsid w:val="004E527B"/>
    <w:rsid w:val="004F1141"/>
    <w:rsid w:val="004F15AF"/>
    <w:rsid w:val="004F32EC"/>
    <w:rsid w:val="004F4E72"/>
    <w:rsid w:val="004F7173"/>
    <w:rsid w:val="005040CB"/>
    <w:rsid w:val="005049B6"/>
    <w:rsid w:val="00505011"/>
    <w:rsid w:val="00506F7F"/>
    <w:rsid w:val="00507702"/>
    <w:rsid w:val="005130CB"/>
    <w:rsid w:val="00513F1C"/>
    <w:rsid w:val="00514970"/>
    <w:rsid w:val="00517795"/>
    <w:rsid w:val="00521645"/>
    <w:rsid w:val="00521EDC"/>
    <w:rsid w:val="0052308F"/>
    <w:rsid w:val="00523B56"/>
    <w:rsid w:val="00524C12"/>
    <w:rsid w:val="00526E44"/>
    <w:rsid w:val="0052738A"/>
    <w:rsid w:val="00527D0F"/>
    <w:rsid w:val="00531795"/>
    <w:rsid w:val="00532438"/>
    <w:rsid w:val="00533C9A"/>
    <w:rsid w:val="00534A71"/>
    <w:rsid w:val="00537791"/>
    <w:rsid w:val="00542956"/>
    <w:rsid w:val="00542F50"/>
    <w:rsid w:val="005433AC"/>
    <w:rsid w:val="00545A35"/>
    <w:rsid w:val="0055005E"/>
    <w:rsid w:val="00550377"/>
    <w:rsid w:val="005509B6"/>
    <w:rsid w:val="005523EF"/>
    <w:rsid w:val="005532AF"/>
    <w:rsid w:val="00555E75"/>
    <w:rsid w:val="005627CB"/>
    <w:rsid w:val="00564A68"/>
    <w:rsid w:val="005678CA"/>
    <w:rsid w:val="00567C24"/>
    <w:rsid w:val="00572A3B"/>
    <w:rsid w:val="00573AF2"/>
    <w:rsid w:val="00574C43"/>
    <w:rsid w:val="005767FC"/>
    <w:rsid w:val="00577CCC"/>
    <w:rsid w:val="00577CE0"/>
    <w:rsid w:val="0058020D"/>
    <w:rsid w:val="00580CF1"/>
    <w:rsid w:val="005819E1"/>
    <w:rsid w:val="0058347A"/>
    <w:rsid w:val="005848EB"/>
    <w:rsid w:val="0058676C"/>
    <w:rsid w:val="00586822"/>
    <w:rsid w:val="005868BD"/>
    <w:rsid w:val="00586EB3"/>
    <w:rsid w:val="00591AF6"/>
    <w:rsid w:val="00593686"/>
    <w:rsid w:val="00594475"/>
    <w:rsid w:val="005A293A"/>
    <w:rsid w:val="005A3681"/>
    <w:rsid w:val="005A4490"/>
    <w:rsid w:val="005A46C3"/>
    <w:rsid w:val="005A6F42"/>
    <w:rsid w:val="005A7B02"/>
    <w:rsid w:val="005B0DAC"/>
    <w:rsid w:val="005B1F76"/>
    <w:rsid w:val="005B3F1F"/>
    <w:rsid w:val="005B4881"/>
    <w:rsid w:val="005B5A44"/>
    <w:rsid w:val="005B7749"/>
    <w:rsid w:val="005B7DA9"/>
    <w:rsid w:val="005C45E1"/>
    <w:rsid w:val="005C7C63"/>
    <w:rsid w:val="005D1343"/>
    <w:rsid w:val="005D3264"/>
    <w:rsid w:val="005D3C0F"/>
    <w:rsid w:val="005D4FDA"/>
    <w:rsid w:val="005D6DC8"/>
    <w:rsid w:val="005D7F3A"/>
    <w:rsid w:val="005E0ADB"/>
    <w:rsid w:val="005E253B"/>
    <w:rsid w:val="005E3A13"/>
    <w:rsid w:val="005E3D92"/>
    <w:rsid w:val="005E5C06"/>
    <w:rsid w:val="005E5FE9"/>
    <w:rsid w:val="005F08EF"/>
    <w:rsid w:val="005F12CE"/>
    <w:rsid w:val="005F1421"/>
    <w:rsid w:val="005F2550"/>
    <w:rsid w:val="005F40FF"/>
    <w:rsid w:val="005F47FA"/>
    <w:rsid w:val="005F5D33"/>
    <w:rsid w:val="005F5D44"/>
    <w:rsid w:val="00600385"/>
    <w:rsid w:val="00600B46"/>
    <w:rsid w:val="006018AD"/>
    <w:rsid w:val="00604FA3"/>
    <w:rsid w:val="00606620"/>
    <w:rsid w:val="00610E64"/>
    <w:rsid w:val="00611F43"/>
    <w:rsid w:val="0061295D"/>
    <w:rsid w:val="00612CEF"/>
    <w:rsid w:val="00613529"/>
    <w:rsid w:val="006152AD"/>
    <w:rsid w:val="00620BEF"/>
    <w:rsid w:val="00624613"/>
    <w:rsid w:val="00624AC6"/>
    <w:rsid w:val="00625634"/>
    <w:rsid w:val="006314C2"/>
    <w:rsid w:val="00632C6C"/>
    <w:rsid w:val="006341AF"/>
    <w:rsid w:val="00634496"/>
    <w:rsid w:val="006358EE"/>
    <w:rsid w:val="00640D28"/>
    <w:rsid w:val="00643E68"/>
    <w:rsid w:val="00644EF5"/>
    <w:rsid w:val="006479B6"/>
    <w:rsid w:val="00650110"/>
    <w:rsid w:val="00650161"/>
    <w:rsid w:val="0065048F"/>
    <w:rsid w:val="006516E0"/>
    <w:rsid w:val="00653B1A"/>
    <w:rsid w:val="00653F89"/>
    <w:rsid w:val="006542BD"/>
    <w:rsid w:val="006542FC"/>
    <w:rsid w:val="006564F5"/>
    <w:rsid w:val="006569D3"/>
    <w:rsid w:val="0065709C"/>
    <w:rsid w:val="00657F05"/>
    <w:rsid w:val="006607F2"/>
    <w:rsid w:val="00660CE8"/>
    <w:rsid w:val="00660DD3"/>
    <w:rsid w:val="006610DD"/>
    <w:rsid w:val="00661D7D"/>
    <w:rsid w:val="00663645"/>
    <w:rsid w:val="006640BD"/>
    <w:rsid w:val="006643F4"/>
    <w:rsid w:val="0066529F"/>
    <w:rsid w:val="00666FC7"/>
    <w:rsid w:val="00667434"/>
    <w:rsid w:val="00670CA9"/>
    <w:rsid w:val="006717BB"/>
    <w:rsid w:val="00673926"/>
    <w:rsid w:val="006739E6"/>
    <w:rsid w:val="00677DC5"/>
    <w:rsid w:val="00680D84"/>
    <w:rsid w:val="0068281D"/>
    <w:rsid w:val="00683FDA"/>
    <w:rsid w:val="00687189"/>
    <w:rsid w:val="0069000D"/>
    <w:rsid w:val="00691C1C"/>
    <w:rsid w:val="00692988"/>
    <w:rsid w:val="0069561B"/>
    <w:rsid w:val="00697BC2"/>
    <w:rsid w:val="006A1484"/>
    <w:rsid w:val="006A2098"/>
    <w:rsid w:val="006A3D2E"/>
    <w:rsid w:val="006A5BFD"/>
    <w:rsid w:val="006B1CC8"/>
    <w:rsid w:val="006B2F6F"/>
    <w:rsid w:val="006B33C2"/>
    <w:rsid w:val="006B35E3"/>
    <w:rsid w:val="006B741F"/>
    <w:rsid w:val="006B7D4A"/>
    <w:rsid w:val="006C02EC"/>
    <w:rsid w:val="006C3048"/>
    <w:rsid w:val="006C3C0E"/>
    <w:rsid w:val="006C4C4F"/>
    <w:rsid w:val="006C5067"/>
    <w:rsid w:val="006C5D49"/>
    <w:rsid w:val="006C71EF"/>
    <w:rsid w:val="006C7FEB"/>
    <w:rsid w:val="006D3845"/>
    <w:rsid w:val="006D5377"/>
    <w:rsid w:val="006D7467"/>
    <w:rsid w:val="006D7D9B"/>
    <w:rsid w:val="006E07EB"/>
    <w:rsid w:val="006E1C80"/>
    <w:rsid w:val="006E3D33"/>
    <w:rsid w:val="006F1519"/>
    <w:rsid w:val="006F1B78"/>
    <w:rsid w:val="006F4C33"/>
    <w:rsid w:val="006F6D6C"/>
    <w:rsid w:val="00700284"/>
    <w:rsid w:val="00700649"/>
    <w:rsid w:val="007006A3"/>
    <w:rsid w:val="00702167"/>
    <w:rsid w:val="0070310E"/>
    <w:rsid w:val="007062B7"/>
    <w:rsid w:val="00706DB4"/>
    <w:rsid w:val="00712A71"/>
    <w:rsid w:val="00712D45"/>
    <w:rsid w:val="00713EEF"/>
    <w:rsid w:val="00714E0D"/>
    <w:rsid w:val="00715010"/>
    <w:rsid w:val="00716702"/>
    <w:rsid w:val="007169CD"/>
    <w:rsid w:val="0071786C"/>
    <w:rsid w:val="007217D1"/>
    <w:rsid w:val="007225CA"/>
    <w:rsid w:val="00723BD1"/>
    <w:rsid w:val="0072731F"/>
    <w:rsid w:val="0073085E"/>
    <w:rsid w:val="00733653"/>
    <w:rsid w:val="00734C0F"/>
    <w:rsid w:val="00737337"/>
    <w:rsid w:val="0074163D"/>
    <w:rsid w:val="00741FA9"/>
    <w:rsid w:val="007441B0"/>
    <w:rsid w:val="007443C3"/>
    <w:rsid w:val="00746273"/>
    <w:rsid w:val="00746AF5"/>
    <w:rsid w:val="007544E4"/>
    <w:rsid w:val="007550AE"/>
    <w:rsid w:val="007550B0"/>
    <w:rsid w:val="00755BDE"/>
    <w:rsid w:val="00756457"/>
    <w:rsid w:val="00764EAA"/>
    <w:rsid w:val="00765863"/>
    <w:rsid w:val="00767E6A"/>
    <w:rsid w:val="007702FD"/>
    <w:rsid w:val="0077048B"/>
    <w:rsid w:val="00777C16"/>
    <w:rsid w:val="00781514"/>
    <w:rsid w:val="00781B4F"/>
    <w:rsid w:val="00782E81"/>
    <w:rsid w:val="00785C80"/>
    <w:rsid w:val="00785D91"/>
    <w:rsid w:val="00786396"/>
    <w:rsid w:val="007875FF"/>
    <w:rsid w:val="00792B43"/>
    <w:rsid w:val="007935A8"/>
    <w:rsid w:val="00793E5C"/>
    <w:rsid w:val="007956A8"/>
    <w:rsid w:val="007A5ABA"/>
    <w:rsid w:val="007A6373"/>
    <w:rsid w:val="007B1ABC"/>
    <w:rsid w:val="007B1D09"/>
    <w:rsid w:val="007B62FD"/>
    <w:rsid w:val="007C016D"/>
    <w:rsid w:val="007C1481"/>
    <w:rsid w:val="007C23F5"/>
    <w:rsid w:val="007C4679"/>
    <w:rsid w:val="007C4BF0"/>
    <w:rsid w:val="007C703E"/>
    <w:rsid w:val="007D120C"/>
    <w:rsid w:val="007D1702"/>
    <w:rsid w:val="007D4457"/>
    <w:rsid w:val="007D49CD"/>
    <w:rsid w:val="007D662A"/>
    <w:rsid w:val="007D7094"/>
    <w:rsid w:val="007D74CB"/>
    <w:rsid w:val="007E06FB"/>
    <w:rsid w:val="007E14B5"/>
    <w:rsid w:val="007E2364"/>
    <w:rsid w:val="007E532D"/>
    <w:rsid w:val="007E581C"/>
    <w:rsid w:val="007E6857"/>
    <w:rsid w:val="007E6BA2"/>
    <w:rsid w:val="007E703E"/>
    <w:rsid w:val="007E750F"/>
    <w:rsid w:val="007E77C4"/>
    <w:rsid w:val="007F1CCF"/>
    <w:rsid w:val="007F23B8"/>
    <w:rsid w:val="007F6173"/>
    <w:rsid w:val="008009BB"/>
    <w:rsid w:val="008031A7"/>
    <w:rsid w:val="00804555"/>
    <w:rsid w:val="008045AA"/>
    <w:rsid w:val="00804909"/>
    <w:rsid w:val="00805291"/>
    <w:rsid w:val="008109EA"/>
    <w:rsid w:val="0081249F"/>
    <w:rsid w:val="0081417A"/>
    <w:rsid w:val="008159E4"/>
    <w:rsid w:val="008165FC"/>
    <w:rsid w:val="00820A81"/>
    <w:rsid w:val="00820D86"/>
    <w:rsid w:val="00821555"/>
    <w:rsid w:val="00822B6B"/>
    <w:rsid w:val="008244CF"/>
    <w:rsid w:val="008276F8"/>
    <w:rsid w:val="0082799B"/>
    <w:rsid w:val="00827CF3"/>
    <w:rsid w:val="00830A00"/>
    <w:rsid w:val="00832761"/>
    <w:rsid w:val="00835E8D"/>
    <w:rsid w:val="00836747"/>
    <w:rsid w:val="00837C9E"/>
    <w:rsid w:val="0084390C"/>
    <w:rsid w:val="00843B19"/>
    <w:rsid w:val="008455D9"/>
    <w:rsid w:val="0084690C"/>
    <w:rsid w:val="008509C5"/>
    <w:rsid w:val="008522E1"/>
    <w:rsid w:val="008525EA"/>
    <w:rsid w:val="00852760"/>
    <w:rsid w:val="00853DF8"/>
    <w:rsid w:val="008559DA"/>
    <w:rsid w:val="0086118E"/>
    <w:rsid w:val="00862C50"/>
    <w:rsid w:val="00862D5B"/>
    <w:rsid w:val="00866985"/>
    <w:rsid w:val="00870BFC"/>
    <w:rsid w:val="008729DE"/>
    <w:rsid w:val="00873736"/>
    <w:rsid w:val="008737A8"/>
    <w:rsid w:val="008745B7"/>
    <w:rsid w:val="00875521"/>
    <w:rsid w:val="008768EA"/>
    <w:rsid w:val="00877064"/>
    <w:rsid w:val="00884B7C"/>
    <w:rsid w:val="00890E74"/>
    <w:rsid w:val="008911FA"/>
    <w:rsid w:val="00893CEE"/>
    <w:rsid w:val="008944F5"/>
    <w:rsid w:val="00895404"/>
    <w:rsid w:val="008963B3"/>
    <w:rsid w:val="00897BFA"/>
    <w:rsid w:val="008A0F85"/>
    <w:rsid w:val="008A347A"/>
    <w:rsid w:val="008B0B88"/>
    <w:rsid w:val="008B23E6"/>
    <w:rsid w:val="008B379B"/>
    <w:rsid w:val="008C1912"/>
    <w:rsid w:val="008C2108"/>
    <w:rsid w:val="008C353C"/>
    <w:rsid w:val="008D046A"/>
    <w:rsid w:val="008D383B"/>
    <w:rsid w:val="008D4C4C"/>
    <w:rsid w:val="008D5608"/>
    <w:rsid w:val="008D5950"/>
    <w:rsid w:val="008E065C"/>
    <w:rsid w:val="008E6F4E"/>
    <w:rsid w:val="008E77D9"/>
    <w:rsid w:val="008F1869"/>
    <w:rsid w:val="008F21AD"/>
    <w:rsid w:val="008F2CD5"/>
    <w:rsid w:val="008F346A"/>
    <w:rsid w:val="008F37DD"/>
    <w:rsid w:val="008F572D"/>
    <w:rsid w:val="008F5A2F"/>
    <w:rsid w:val="008F5B24"/>
    <w:rsid w:val="008F6DA3"/>
    <w:rsid w:val="008F7C1C"/>
    <w:rsid w:val="00901DF6"/>
    <w:rsid w:val="009048BF"/>
    <w:rsid w:val="00905A9B"/>
    <w:rsid w:val="00906BDD"/>
    <w:rsid w:val="0090703E"/>
    <w:rsid w:val="00907460"/>
    <w:rsid w:val="009103C7"/>
    <w:rsid w:val="009115F5"/>
    <w:rsid w:val="00915D1B"/>
    <w:rsid w:val="00921F37"/>
    <w:rsid w:val="00922C37"/>
    <w:rsid w:val="00922C91"/>
    <w:rsid w:val="0092499F"/>
    <w:rsid w:val="009304A3"/>
    <w:rsid w:val="009313EA"/>
    <w:rsid w:val="009317A6"/>
    <w:rsid w:val="00933EFB"/>
    <w:rsid w:val="009374D1"/>
    <w:rsid w:val="00941BF7"/>
    <w:rsid w:val="00942312"/>
    <w:rsid w:val="00942744"/>
    <w:rsid w:val="00943EED"/>
    <w:rsid w:val="00951364"/>
    <w:rsid w:val="00951718"/>
    <w:rsid w:val="009521DC"/>
    <w:rsid w:val="00952224"/>
    <w:rsid w:val="00952515"/>
    <w:rsid w:val="00953667"/>
    <w:rsid w:val="00953A03"/>
    <w:rsid w:val="0095482D"/>
    <w:rsid w:val="00955296"/>
    <w:rsid w:val="00956757"/>
    <w:rsid w:val="0096039F"/>
    <w:rsid w:val="00960656"/>
    <w:rsid w:val="00960ECB"/>
    <w:rsid w:val="009617D4"/>
    <w:rsid w:val="0096286F"/>
    <w:rsid w:val="0096552E"/>
    <w:rsid w:val="0096783A"/>
    <w:rsid w:val="00971E63"/>
    <w:rsid w:val="009766D5"/>
    <w:rsid w:val="0098108B"/>
    <w:rsid w:val="0098149C"/>
    <w:rsid w:val="00983389"/>
    <w:rsid w:val="009841DE"/>
    <w:rsid w:val="00985C7A"/>
    <w:rsid w:val="0098669C"/>
    <w:rsid w:val="009872F1"/>
    <w:rsid w:val="00987AAA"/>
    <w:rsid w:val="0099051A"/>
    <w:rsid w:val="009906D6"/>
    <w:rsid w:val="00990B7A"/>
    <w:rsid w:val="00990E45"/>
    <w:rsid w:val="00990EF3"/>
    <w:rsid w:val="00993E78"/>
    <w:rsid w:val="00994628"/>
    <w:rsid w:val="009953CC"/>
    <w:rsid w:val="009955C0"/>
    <w:rsid w:val="009964E1"/>
    <w:rsid w:val="00996B47"/>
    <w:rsid w:val="00996F76"/>
    <w:rsid w:val="009971A7"/>
    <w:rsid w:val="00997239"/>
    <w:rsid w:val="009A0F64"/>
    <w:rsid w:val="009A399F"/>
    <w:rsid w:val="009A69E0"/>
    <w:rsid w:val="009B0A55"/>
    <w:rsid w:val="009B0F53"/>
    <w:rsid w:val="009B3639"/>
    <w:rsid w:val="009B367C"/>
    <w:rsid w:val="009B36DD"/>
    <w:rsid w:val="009B409D"/>
    <w:rsid w:val="009B4258"/>
    <w:rsid w:val="009B6A2E"/>
    <w:rsid w:val="009C0E84"/>
    <w:rsid w:val="009C1473"/>
    <w:rsid w:val="009C322C"/>
    <w:rsid w:val="009C434B"/>
    <w:rsid w:val="009C56D2"/>
    <w:rsid w:val="009C6AEA"/>
    <w:rsid w:val="009C6D33"/>
    <w:rsid w:val="009C7F87"/>
    <w:rsid w:val="009D0B5E"/>
    <w:rsid w:val="009D0BE9"/>
    <w:rsid w:val="009D0ED9"/>
    <w:rsid w:val="009D156E"/>
    <w:rsid w:val="009D45A2"/>
    <w:rsid w:val="009D56B1"/>
    <w:rsid w:val="009E574C"/>
    <w:rsid w:val="00A02450"/>
    <w:rsid w:val="00A055C3"/>
    <w:rsid w:val="00A11EC5"/>
    <w:rsid w:val="00A168EF"/>
    <w:rsid w:val="00A205AB"/>
    <w:rsid w:val="00A21BAF"/>
    <w:rsid w:val="00A227B6"/>
    <w:rsid w:val="00A2527D"/>
    <w:rsid w:val="00A2626F"/>
    <w:rsid w:val="00A26D1A"/>
    <w:rsid w:val="00A273CD"/>
    <w:rsid w:val="00A33E58"/>
    <w:rsid w:val="00A35595"/>
    <w:rsid w:val="00A35B3A"/>
    <w:rsid w:val="00A407FC"/>
    <w:rsid w:val="00A44959"/>
    <w:rsid w:val="00A44A83"/>
    <w:rsid w:val="00A453A7"/>
    <w:rsid w:val="00A4731A"/>
    <w:rsid w:val="00A526DC"/>
    <w:rsid w:val="00A5273A"/>
    <w:rsid w:val="00A53DAC"/>
    <w:rsid w:val="00A54930"/>
    <w:rsid w:val="00A56993"/>
    <w:rsid w:val="00A6152A"/>
    <w:rsid w:val="00A6193C"/>
    <w:rsid w:val="00A619DE"/>
    <w:rsid w:val="00A66BF0"/>
    <w:rsid w:val="00A72C5E"/>
    <w:rsid w:val="00A75990"/>
    <w:rsid w:val="00A77467"/>
    <w:rsid w:val="00A80802"/>
    <w:rsid w:val="00A8488E"/>
    <w:rsid w:val="00A85142"/>
    <w:rsid w:val="00A86436"/>
    <w:rsid w:val="00A877BA"/>
    <w:rsid w:val="00A91020"/>
    <w:rsid w:val="00A91C18"/>
    <w:rsid w:val="00A96EF8"/>
    <w:rsid w:val="00AA7CF8"/>
    <w:rsid w:val="00AB0E0A"/>
    <w:rsid w:val="00AB239B"/>
    <w:rsid w:val="00AB376A"/>
    <w:rsid w:val="00AB3B85"/>
    <w:rsid w:val="00AC2522"/>
    <w:rsid w:val="00AC2C67"/>
    <w:rsid w:val="00AC68B8"/>
    <w:rsid w:val="00AC6CB3"/>
    <w:rsid w:val="00AD02ED"/>
    <w:rsid w:val="00AD03C9"/>
    <w:rsid w:val="00AD0C1E"/>
    <w:rsid w:val="00AD20D0"/>
    <w:rsid w:val="00AD3866"/>
    <w:rsid w:val="00AD484D"/>
    <w:rsid w:val="00AD5F5A"/>
    <w:rsid w:val="00AD6D4C"/>
    <w:rsid w:val="00AE0A1F"/>
    <w:rsid w:val="00AE17DC"/>
    <w:rsid w:val="00AE399D"/>
    <w:rsid w:val="00AE5ADD"/>
    <w:rsid w:val="00AE66D8"/>
    <w:rsid w:val="00AE6BCD"/>
    <w:rsid w:val="00AE77D5"/>
    <w:rsid w:val="00AF284A"/>
    <w:rsid w:val="00AF398D"/>
    <w:rsid w:val="00AF5B05"/>
    <w:rsid w:val="00AF7417"/>
    <w:rsid w:val="00B03684"/>
    <w:rsid w:val="00B04640"/>
    <w:rsid w:val="00B07526"/>
    <w:rsid w:val="00B10649"/>
    <w:rsid w:val="00B13098"/>
    <w:rsid w:val="00B20BCE"/>
    <w:rsid w:val="00B22BD9"/>
    <w:rsid w:val="00B237C2"/>
    <w:rsid w:val="00B24593"/>
    <w:rsid w:val="00B2501A"/>
    <w:rsid w:val="00B26075"/>
    <w:rsid w:val="00B260F2"/>
    <w:rsid w:val="00B26EE5"/>
    <w:rsid w:val="00B412A3"/>
    <w:rsid w:val="00B4150D"/>
    <w:rsid w:val="00B4510F"/>
    <w:rsid w:val="00B47051"/>
    <w:rsid w:val="00B47100"/>
    <w:rsid w:val="00B47D8E"/>
    <w:rsid w:val="00B502A6"/>
    <w:rsid w:val="00B53868"/>
    <w:rsid w:val="00B550AC"/>
    <w:rsid w:val="00B5593D"/>
    <w:rsid w:val="00B63B17"/>
    <w:rsid w:val="00B6707F"/>
    <w:rsid w:val="00B759A8"/>
    <w:rsid w:val="00B766EB"/>
    <w:rsid w:val="00B76F99"/>
    <w:rsid w:val="00B801D9"/>
    <w:rsid w:val="00B83CDF"/>
    <w:rsid w:val="00B84484"/>
    <w:rsid w:val="00B90D72"/>
    <w:rsid w:val="00B9275B"/>
    <w:rsid w:val="00B928A4"/>
    <w:rsid w:val="00B93E7B"/>
    <w:rsid w:val="00B94129"/>
    <w:rsid w:val="00B943CC"/>
    <w:rsid w:val="00B95931"/>
    <w:rsid w:val="00B971B9"/>
    <w:rsid w:val="00BA0F47"/>
    <w:rsid w:val="00BA1516"/>
    <w:rsid w:val="00BA6FF0"/>
    <w:rsid w:val="00BA707D"/>
    <w:rsid w:val="00BA70E2"/>
    <w:rsid w:val="00BB11ED"/>
    <w:rsid w:val="00BB497E"/>
    <w:rsid w:val="00BB7A3F"/>
    <w:rsid w:val="00BC0504"/>
    <w:rsid w:val="00BC1214"/>
    <w:rsid w:val="00BC1A6A"/>
    <w:rsid w:val="00BC2618"/>
    <w:rsid w:val="00BC2861"/>
    <w:rsid w:val="00BC2C5E"/>
    <w:rsid w:val="00BC2E0D"/>
    <w:rsid w:val="00BC3A66"/>
    <w:rsid w:val="00BC43A5"/>
    <w:rsid w:val="00BD311B"/>
    <w:rsid w:val="00BD680B"/>
    <w:rsid w:val="00BD7489"/>
    <w:rsid w:val="00BE171D"/>
    <w:rsid w:val="00BE2DE2"/>
    <w:rsid w:val="00BE48A3"/>
    <w:rsid w:val="00BE4B29"/>
    <w:rsid w:val="00BE6046"/>
    <w:rsid w:val="00BF25F6"/>
    <w:rsid w:val="00BF5434"/>
    <w:rsid w:val="00BF5A8C"/>
    <w:rsid w:val="00C00EF4"/>
    <w:rsid w:val="00C020E2"/>
    <w:rsid w:val="00C0434E"/>
    <w:rsid w:val="00C102CE"/>
    <w:rsid w:val="00C11038"/>
    <w:rsid w:val="00C11C25"/>
    <w:rsid w:val="00C12BDC"/>
    <w:rsid w:val="00C12E57"/>
    <w:rsid w:val="00C14828"/>
    <w:rsid w:val="00C148B4"/>
    <w:rsid w:val="00C164BE"/>
    <w:rsid w:val="00C16662"/>
    <w:rsid w:val="00C17CFD"/>
    <w:rsid w:val="00C2107A"/>
    <w:rsid w:val="00C21BD9"/>
    <w:rsid w:val="00C23B64"/>
    <w:rsid w:val="00C31C32"/>
    <w:rsid w:val="00C37E3B"/>
    <w:rsid w:val="00C40364"/>
    <w:rsid w:val="00C40880"/>
    <w:rsid w:val="00C41377"/>
    <w:rsid w:val="00C424E8"/>
    <w:rsid w:val="00C43B89"/>
    <w:rsid w:val="00C44931"/>
    <w:rsid w:val="00C45C43"/>
    <w:rsid w:val="00C45EDC"/>
    <w:rsid w:val="00C47D03"/>
    <w:rsid w:val="00C506C0"/>
    <w:rsid w:val="00C5181E"/>
    <w:rsid w:val="00C51C04"/>
    <w:rsid w:val="00C51DAD"/>
    <w:rsid w:val="00C554A0"/>
    <w:rsid w:val="00C5616E"/>
    <w:rsid w:val="00C57B60"/>
    <w:rsid w:val="00C62095"/>
    <w:rsid w:val="00C625E7"/>
    <w:rsid w:val="00C62FC9"/>
    <w:rsid w:val="00C65725"/>
    <w:rsid w:val="00C67B11"/>
    <w:rsid w:val="00C714A1"/>
    <w:rsid w:val="00C7293E"/>
    <w:rsid w:val="00C73D02"/>
    <w:rsid w:val="00C75124"/>
    <w:rsid w:val="00C7634A"/>
    <w:rsid w:val="00C76BF7"/>
    <w:rsid w:val="00C76E3F"/>
    <w:rsid w:val="00C806AA"/>
    <w:rsid w:val="00C82497"/>
    <w:rsid w:val="00C82750"/>
    <w:rsid w:val="00C86BF0"/>
    <w:rsid w:val="00C87C9D"/>
    <w:rsid w:val="00C9106D"/>
    <w:rsid w:val="00C9159E"/>
    <w:rsid w:val="00C92090"/>
    <w:rsid w:val="00C926F8"/>
    <w:rsid w:val="00C95968"/>
    <w:rsid w:val="00C96F2E"/>
    <w:rsid w:val="00C971B3"/>
    <w:rsid w:val="00CA1D0D"/>
    <w:rsid w:val="00CA6E93"/>
    <w:rsid w:val="00CA74E6"/>
    <w:rsid w:val="00CB2EDF"/>
    <w:rsid w:val="00CB4219"/>
    <w:rsid w:val="00CB5AD3"/>
    <w:rsid w:val="00CB5B64"/>
    <w:rsid w:val="00CB67B0"/>
    <w:rsid w:val="00CB682E"/>
    <w:rsid w:val="00CB7BE4"/>
    <w:rsid w:val="00CC00D3"/>
    <w:rsid w:val="00CC3F1F"/>
    <w:rsid w:val="00CC4B7F"/>
    <w:rsid w:val="00CD0BBF"/>
    <w:rsid w:val="00CD0ECB"/>
    <w:rsid w:val="00CD1FF0"/>
    <w:rsid w:val="00CD6B55"/>
    <w:rsid w:val="00CD6C87"/>
    <w:rsid w:val="00CD6F19"/>
    <w:rsid w:val="00CE22CD"/>
    <w:rsid w:val="00CE4F5D"/>
    <w:rsid w:val="00CE752C"/>
    <w:rsid w:val="00CF47D8"/>
    <w:rsid w:val="00CF49DA"/>
    <w:rsid w:val="00CF6660"/>
    <w:rsid w:val="00D02759"/>
    <w:rsid w:val="00D059BF"/>
    <w:rsid w:val="00D05F29"/>
    <w:rsid w:val="00D06A1D"/>
    <w:rsid w:val="00D10976"/>
    <w:rsid w:val="00D120E3"/>
    <w:rsid w:val="00D128D2"/>
    <w:rsid w:val="00D14493"/>
    <w:rsid w:val="00D16A8C"/>
    <w:rsid w:val="00D16EE8"/>
    <w:rsid w:val="00D172C4"/>
    <w:rsid w:val="00D22B17"/>
    <w:rsid w:val="00D237B9"/>
    <w:rsid w:val="00D2727A"/>
    <w:rsid w:val="00D27D06"/>
    <w:rsid w:val="00D31AE2"/>
    <w:rsid w:val="00D33BED"/>
    <w:rsid w:val="00D37BAE"/>
    <w:rsid w:val="00D37D78"/>
    <w:rsid w:val="00D44354"/>
    <w:rsid w:val="00D523FF"/>
    <w:rsid w:val="00D5270C"/>
    <w:rsid w:val="00D529E8"/>
    <w:rsid w:val="00D60B08"/>
    <w:rsid w:val="00D6163B"/>
    <w:rsid w:val="00D61997"/>
    <w:rsid w:val="00D61C39"/>
    <w:rsid w:val="00D61E1C"/>
    <w:rsid w:val="00D62A4B"/>
    <w:rsid w:val="00D67E85"/>
    <w:rsid w:val="00D70179"/>
    <w:rsid w:val="00D70C16"/>
    <w:rsid w:val="00D71B13"/>
    <w:rsid w:val="00D729DF"/>
    <w:rsid w:val="00D74052"/>
    <w:rsid w:val="00D7421A"/>
    <w:rsid w:val="00D75AAB"/>
    <w:rsid w:val="00D764B7"/>
    <w:rsid w:val="00D7702E"/>
    <w:rsid w:val="00D7796A"/>
    <w:rsid w:val="00D81777"/>
    <w:rsid w:val="00D84A94"/>
    <w:rsid w:val="00D865F9"/>
    <w:rsid w:val="00D874BA"/>
    <w:rsid w:val="00D87FD8"/>
    <w:rsid w:val="00D92143"/>
    <w:rsid w:val="00D929BD"/>
    <w:rsid w:val="00D95E4C"/>
    <w:rsid w:val="00DA032F"/>
    <w:rsid w:val="00DA245A"/>
    <w:rsid w:val="00DA33F4"/>
    <w:rsid w:val="00DA34EB"/>
    <w:rsid w:val="00DA7AE1"/>
    <w:rsid w:val="00DA7C2F"/>
    <w:rsid w:val="00DB0543"/>
    <w:rsid w:val="00DB15A8"/>
    <w:rsid w:val="00DB3191"/>
    <w:rsid w:val="00DB6383"/>
    <w:rsid w:val="00DB7839"/>
    <w:rsid w:val="00DC04EE"/>
    <w:rsid w:val="00DC12A4"/>
    <w:rsid w:val="00DC1FE3"/>
    <w:rsid w:val="00DC2414"/>
    <w:rsid w:val="00DD088D"/>
    <w:rsid w:val="00DD0C87"/>
    <w:rsid w:val="00DD0EDD"/>
    <w:rsid w:val="00DD2FD6"/>
    <w:rsid w:val="00DD3BA8"/>
    <w:rsid w:val="00DD5761"/>
    <w:rsid w:val="00DD6B90"/>
    <w:rsid w:val="00DE05B3"/>
    <w:rsid w:val="00DE1CB9"/>
    <w:rsid w:val="00DE2F35"/>
    <w:rsid w:val="00DE6F86"/>
    <w:rsid w:val="00DF060B"/>
    <w:rsid w:val="00DF1BAB"/>
    <w:rsid w:val="00DF2DF5"/>
    <w:rsid w:val="00DF56A8"/>
    <w:rsid w:val="00DF5F50"/>
    <w:rsid w:val="00DF7620"/>
    <w:rsid w:val="00E0109A"/>
    <w:rsid w:val="00E0243F"/>
    <w:rsid w:val="00E02ECF"/>
    <w:rsid w:val="00E05826"/>
    <w:rsid w:val="00E06976"/>
    <w:rsid w:val="00E074F1"/>
    <w:rsid w:val="00E076D0"/>
    <w:rsid w:val="00E10647"/>
    <w:rsid w:val="00E1266E"/>
    <w:rsid w:val="00E16C19"/>
    <w:rsid w:val="00E21221"/>
    <w:rsid w:val="00E22385"/>
    <w:rsid w:val="00E24C0D"/>
    <w:rsid w:val="00E26DEB"/>
    <w:rsid w:val="00E33D5C"/>
    <w:rsid w:val="00E35ACC"/>
    <w:rsid w:val="00E35BDA"/>
    <w:rsid w:val="00E37784"/>
    <w:rsid w:val="00E41A45"/>
    <w:rsid w:val="00E4327D"/>
    <w:rsid w:val="00E43CC4"/>
    <w:rsid w:val="00E44685"/>
    <w:rsid w:val="00E50E98"/>
    <w:rsid w:val="00E53A20"/>
    <w:rsid w:val="00E56297"/>
    <w:rsid w:val="00E56A18"/>
    <w:rsid w:val="00E56B0A"/>
    <w:rsid w:val="00E65F17"/>
    <w:rsid w:val="00E65FA6"/>
    <w:rsid w:val="00E70060"/>
    <w:rsid w:val="00E70796"/>
    <w:rsid w:val="00E7129D"/>
    <w:rsid w:val="00E71FD6"/>
    <w:rsid w:val="00E720F7"/>
    <w:rsid w:val="00E74D8E"/>
    <w:rsid w:val="00E80241"/>
    <w:rsid w:val="00E81733"/>
    <w:rsid w:val="00E8191F"/>
    <w:rsid w:val="00E81F4E"/>
    <w:rsid w:val="00E85F56"/>
    <w:rsid w:val="00E87634"/>
    <w:rsid w:val="00E90350"/>
    <w:rsid w:val="00E9194C"/>
    <w:rsid w:val="00E92993"/>
    <w:rsid w:val="00E92A23"/>
    <w:rsid w:val="00E92BCC"/>
    <w:rsid w:val="00E9433F"/>
    <w:rsid w:val="00E95776"/>
    <w:rsid w:val="00E96AEF"/>
    <w:rsid w:val="00E97FA9"/>
    <w:rsid w:val="00EA27D8"/>
    <w:rsid w:val="00EA44AA"/>
    <w:rsid w:val="00EA4CFC"/>
    <w:rsid w:val="00EA5853"/>
    <w:rsid w:val="00EA7C8D"/>
    <w:rsid w:val="00EB0663"/>
    <w:rsid w:val="00EB0C1F"/>
    <w:rsid w:val="00EB0E45"/>
    <w:rsid w:val="00EB1283"/>
    <w:rsid w:val="00EB16BE"/>
    <w:rsid w:val="00EB7D56"/>
    <w:rsid w:val="00EC37E7"/>
    <w:rsid w:val="00EC496B"/>
    <w:rsid w:val="00ED0415"/>
    <w:rsid w:val="00ED04CA"/>
    <w:rsid w:val="00ED34D3"/>
    <w:rsid w:val="00ED37B5"/>
    <w:rsid w:val="00ED7BC9"/>
    <w:rsid w:val="00EE083D"/>
    <w:rsid w:val="00EF0118"/>
    <w:rsid w:val="00EF08DF"/>
    <w:rsid w:val="00EF0F60"/>
    <w:rsid w:val="00EF2514"/>
    <w:rsid w:val="00EF26CC"/>
    <w:rsid w:val="00EF2BD5"/>
    <w:rsid w:val="00EF2F47"/>
    <w:rsid w:val="00EF3F47"/>
    <w:rsid w:val="00EF5554"/>
    <w:rsid w:val="00EF603B"/>
    <w:rsid w:val="00F03EDA"/>
    <w:rsid w:val="00F04F93"/>
    <w:rsid w:val="00F05423"/>
    <w:rsid w:val="00F05D0A"/>
    <w:rsid w:val="00F10443"/>
    <w:rsid w:val="00F11677"/>
    <w:rsid w:val="00F12C2B"/>
    <w:rsid w:val="00F13453"/>
    <w:rsid w:val="00F1434D"/>
    <w:rsid w:val="00F16983"/>
    <w:rsid w:val="00F22278"/>
    <w:rsid w:val="00F2321E"/>
    <w:rsid w:val="00F25462"/>
    <w:rsid w:val="00F2558E"/>
    <w:rsid w:val="00F26004"/>
    <w:rsid w:val="00F30B46"/>
    <w:rsid w:val="00F32A6B"/>
    <w:rsid w:val="00F33874"/>
    <w:rsid w:val="00F349C2"/>
    <w:rsid w:val="00F35863"/>
    <w:rsid w:val="00F35D90"/>
    <w:rsid w:val="00F40096"/>
    <w:rsid w:val="00F40D09"/>
    <w:rsid w:val="00F4135A"/>
    <w:rsid w:val="00F4213A"/>
    <w:rsid w:val="00F43BEC"/>
    <w:rsid w:val="00F43FEF"/>
    <w:rsid w:val="00F4635F"/>
    <w:rsid w:val="00F47700"/>
    <w:rsid w:val="00F5163F"/>
    <w:rsid w:val="00F56F7A"/>
    <w:rsid w:val="00F57741"/>
    <w:rsid w:val="00F60AB5"/>
    <w:rsid w:val="00F63B41"/>
    <w:rsid w:val="00F64D94"/>
    <w:rsid w:val="00F670CA"/>
    <w:rsid w:val="00F67107"/>
    <w:rsid w:val="00F70020"/>
    <w:rsid w:val="00F7159D"/>
    <w:rsid w:val="00F72F2E"/>
    <w:rsid w:val="00F732F1"/>
    <w:rsid w:val="00F73EBF"/>
    <w:rsid w:val="00F7676B"/>
    <w:rsid w:val="00F825D2"/>
    <w:rsid w:val="00F830BB"/>
    <w:rsid w:val="00F8448D"/>
    <w:rsid w:val="00F84B1D"/>
    <w:rsid w:val="00F8538E"/>
    <w:rsid w:val="00F85B02"/>
    <w:rsid w:val="00F866F1"/>
    <w:rsid w:val="00F91E52"/>
    <w:rsid w:val="00F9351B"/>
    <w:rsid w:val="00F95170"/>
    <w:rsid w:val="00F95DE4"/>
    <w:rsid w:val="00FA24CB"/>
    <w:rsid w:val="00FA365D"/>
    <w:rsid w:val="00FA3CC2"/>
    <w:rsid w:val="00FA4D26"/>
    <w:rsid w:val="00FB22A6"/>
    <w:rsid w:val="00FB4C2E"/>
    <w:rsid w:val="00FB53AE"/>
    <w:rsid w:val="00FB59B9"/>
    <w:rsid w:val="00FC2933"/>
    <w:rsid w:val="00FC4CC7"/>
    <w:rsid w:val="00FC585D"/>
    <w:rsid w:val="00FC5A74"/>
    <w:rsid w:val="00FC6680"/>
    <w:rsid w:val="00FC7F9A"/>
    <w:rsid w:val="00FD0D25"/>
    <w:rsid w:val="00FD4CC1"/>
    <w:rsid w:val="00FD586B"/>
    <w:rsid w:val="00FE08C6"/>
    <w:rsid w:val="00FE2CF6"/>
    <w:rsid w:val="00FE3AFE"/>
    <w:rsid w:val="00FE461E"/>
    <w:rsid w:val="00FE5669"/>
    <w:rsid w:val="00FE6234"/>
    <w:rsid w:val="00FE7636"/>
    <w:rsid w:val="00FF0429"/>
    <w:rsid w:val="00FF2E1F"/>
    <w:rsid w:val="00FF332A"/>
    <w:rsid w:val="00FF683F"/>
    <w:rsid w:val="00FF69FC"/>
    <w:rsid w:val="00FF7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914D4"/>
  <w15:chartTrackingRefBased/>
  <w15:docId w15:val="{B8A083F9-C8DF-4600-98EC-BA059A26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5B"/>
    <w:pPr>
      <w:spacing w:line="256" w:lineRule="auto"/>
    </w:pPr>
  </w:style>
  <w:style w:type="paragraph" w:styleId="Titre1">
    <w:name w:val="heading 1"/>
    <w:basedOn w:val="Normal"/>
    <w:next w:val="Normal"/>
    <w:link w:val="Titre1Car"/>
    <w:uiPriority w:val="9"/>
    <w:qFormat/>
    <w:rsid w:val="008A347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fr-FR"/>
    </w:rPr>
  </w:style>
  <w:style w:type="paragraph" w:styleId="Titre2">
    <w:name w:val="heading 2"/>
    <w:basedOn w:val="Normal"/>
    <w:next w:val="Normal"/>
    <w:link w:val="Titre2Car"/>
    <w:uiPriority w:val="9"/>
    <w:unhideWhenUsed/>
    <w:qFormat/>
    <w:rsid w:val="008A34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A34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544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347A"/>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rsid w:val="008A347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8A347A"/>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8A347A"/>
    <w:pPr>
      <w:spacing w:before="120" w:after="0"/>
    </w:pPr>
    <w:rPr>
      <w:b/>
      <w:bCs/>
      <w:i/>
      <w:iCs/>
      <w:sz w:val="24"/>
      <w:szCs w:val="24"/>
    </w:rPr>
  </w:style>
  <w:style w:type="paragraph" w:styleId="Paragraphedeliste">
    <w:name w:val="List Paragraph"/>
    <w:aliases w:val="liste 1,6 pt paragraphe carré,Puce focus,List Paragraph,texte de base,List Paragraph1,texte tableau,Contact,Titree 2,Paragraphe de liste 1,Titre 3bis,ONX_Paragraphe de liste,Paragraphe de liste 2"/>
    <w:basedOn w:val="Normal"/>
    <w:link w:val="ParagraphedelisteCar"/>
    <w:uiPriority w:val="34"/>
    <w:qFormat/>
    <w:rsid w:val="008A347A"/>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tandard">
    <w:name w:val="Standard"/>
    <w:qFormat/>
    <w:rsid w:val="008A347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8A347A"/>
    <w:rPr>
      <w:color w:val="0000FF"/>
      <w:u w:val="single"/>
    </w:rPr>
  </w:style>
  <w:style w:type="paragraph" w:styleId="En-tte">
    <w:name w:val="header"/>
    <w:basedOn w:val="Normal"/>
    <w:link w:val="En-tteCar"/>
    <w:unhideWhenUsed/>
    <w:rsid w:val="008A347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8A347A"/>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A34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A34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A347A"/>
    <w:pPr>
      <w:spacing w:after="0" w:line="240" w:lineRule="auto"/>
    </w:pPr>
  </w:style>
  <w:style w:type="character" w:styleId="lev">
    <w:name w:val="Strong"/>
    <w:basedOn w:val="Policepardfaut"/>
    <w:uiPriority w:val="22"/>
    <w:qFormat/>
    <w:rsid w:val="008A347A"/>
    <w:rPr>
      <w:b/>
      <w:bCs/>
    </w:rPr>
  </w:style>
  <w:style w:type="paragraph" w:customStyle="1" w:styleId="Default">
    <w:name w:val="Default"/>
    <w:rsid w:val="008A347A"/>
    <w:pPr>
      <w:autoSpaceDE w:val="0"/>
      <w:autoSpaceDN w:val="0"/>
      <w:adjustRightInd w:val="0"/>
      <w:spacing w:after="0" w:line="240" w:lineRule="auto"/>
    </w:pPr>
    <w:rPr>
      <w:rFonts w:ascii="Times New Roman" w:hAnsi="Times New Roman" w:cs="Times New Roman"/>
      <w:color w:val="000000"/>
      <w:sz w:val="24"/>
      <w:szCs w:val="24"/>
    </w:rPr>
  </w:style>
  <w:style w:type="paragraph" w:styleId="Pieddepage">
    <w:name w:val="footer"/>
    <w:basedOn w:val="Normal"/>
    <w:link w:val="PieddepageCar"/>
    <w:uiPriority w:val="99"/>
    <w:unhideWhenUsed/>
    <w:rsid w:val="008A347A"/>
    <w:pPr>
      <w:tabs>
        <w:tab w:val="center" w:pos="4536"/>
        <w:tab w:val="right" w:pos="9072"/>
      </w:tabs>
      <w:spacing w:after="0" w:line="240" w:lineRule="auto"/>
    </w:pPr>
  </w:style>
  <w:style w:type="character" w:customStyle="1" w:styleId="PieddepageCar">
    <w:name w:val="Pied de page Car"/>
    <w:basedOn w:val="Policepardfaut"/>
    <w:link w:val="Pieddepage"/>
    <w:rsid w:val="008A347A"/>
  </w:style>
  <w:style w:type="paragraph" w:styleId="TM2">
    <w:name w:val="toc 2"/>
    <w:basedOn w:val="Normal"/>
    <w:next w:val="Normal"/>
    <w:autoRedefine/>
    <w:uiPriority w:val="39"/>
    <w:unhideWhenUsed/>
    <w:rsid w:val="008A347A"/>
    <w:pPr>
      <w:spacing w:before="120" w:after="0"/>
      <w:ind w:left="220"/>
    </w:pPr>
    <w:rPr>
      <w:b/>
      <w:bCs/>
    </w:rPr>
  </w:style>
  <w:style w:type="paragraph" w:styleId="En-ttedetabledesmatires">
    <w:name w:val="TOC Heading"/>
    <w:basedOn w:val="Titre1"/>
    <w:next w:val="Normal"/>
    <w:uiPriority w:val="39"/>
    <w:unhideWhenUsed/>
    <w:qFormat/>
    <w:rsid w:val="008A347A"/>
    <w:pPr>
      <w:spacing w:line="259" w:lineRule="auto"/>
      <w:outlineLvl w:val="9"/>
    </w:pPr>
  </w:style>
  <w:style w:type="paragraph" w:styleId="TM3">
    <w:name w:val="toc 3"/>
    <w:basedOn w:val="Normal"/>
    <w:next w:val="Normal"/>
    <w:autoRedefine/>
    <w:uiPriority w:val="39"/>
    <w:unhideWhenUsed/>
    <w:rsid w:val="008A347A"/>
    <w:pPr>
      <w:spacing w:after="0"/>
      <w:ind w:left="440"/>
    </w:pPr>
    <w:rPr>
      <w:sz w:val="20"/>
      <w:szCs w:val="20"/>
    </w:rPr>
  </w:style>
  <w:style w:type="paragraph" w:styleId="TM4">
    <w:name w:val="toc 4"/>
    <w:basedOn w:val="Normal"/>
    <w:next w:val="Normal"/>
    <w:autoRedefine/>
    <w:uiPriority w:val="39"/>
    <w:unhideWhenUsed/>
    <w:rsid w:val="008A347A"/>
    <w:pPr>
      <w:spacing w:after="0"/>
      <w:ind w:left="660"/>
    </w:pPr>
    <w:rPr>
      <w:sz w:val="20"/>
      <w:szCs w:val="20"/>
    </w:rPr>
  </w:style>
  <w:style w:type="paragraph" w:styleId="TM5">
    <w:name w:val="toc 5"/>
    <w:basedOn w:val="Normal"/>
    <w:next w:val="Normal"/>
    <w:autoRedefine/>
    <w:uiPriority w:val="39"/>
    <w:unhideWhenUsed/>
    <w:rsid w:val="008A347A"/>
    <w:pPr>
      <w:spacing w:after="0"/>
      <w:ind w:left="880"/>
    </w:pPr>
    <w:rPr>
      <w:sz w:val="20"/>
      <w:szCs w:val="20"/>
    </w:rPr>
  </w:style>
  <w:style w:type="paragraph" w:styleId="TM6">
    <w:name w:val="toc 6"/>
    <w:basedOn w:val="Normal"/>
    <w:next w:val="Normal"/>
    <w:autoRedefine/>
    <w:uiPriority w:val="39"/>
    <w:unhideWhenUsed/>
    <w:rsid w:val="008A347A"/>
    <w:pPr>
      <w:spacing w:after="0"/>
      <w:ind w:left="1100"/>
    </w:pPr>
    <w:rPr>
      <w:sz w:val="20"/>
      <w:szCs w:val="20"/>
    </w:rPr>
  </w:style>
  <w:style w:type="paragraph" w:styleId="TM7">
    <w:name w:val="toc 7"/>
    <w:basedOn w:val="Normal"/>
    <w:next w:val="Normal"/>
    <w:autoRedefine/>
    <w:uiPriority w:val="39"/>
    <w:unhideWhenUsed/>
    <w:rsid w:val="008A347A"/>
    <w:pPr>
      <w:spacing w:after="0"/>
      <w:ind w:left="1320"/>
    </w:pPr>
    <w:rPr>
      <w:sz w:val="20"/>
      <w:szCs w:val="20"/>
    </w:rPr>
  </w:style>
  <w:style w:type="paragraph" w:styleId="TM8">
    <w:name w:val="toc 8"/>
    <w:basedOn w:val="Normal"/>
    <w:next w:val="Normal"/>
    <w:autoRedefine/>
    <w:uiPriority w:val="39"/>
    <w:unhideWhenUsed/>
    <w:rsid w:val="008A347A"/>
    <w:pPr>
      <w:spacing w:after="0"/>
      <w:ind w:left="1540"/>
    </w:pPr>
    <w:rPr>
      <w:sz w:val="20"/>
      <w:szCs w:val="20"/>
    </w:rPr>
  </w:style>
  <w:style w:type="paragraph" w:styleId="TM9">
    <w:name w:val="toc 9"/>
    <w:basedOn w:val="Normal"/>
    <w:next w:val="Normal"/>
    <w:autoRedefine/>
    <w:uiPriority w:val="39"/>
    <w:unhideWhenUsed/>
    <w:rsid w:val="008A347A"/>
    <w:pPr>
      <w:spacing w:after="0"/>
      <w:ind w:left="1760"/>
    </w:pPr>
    <w:rPr>
      <w:sz w:val="20"/>
      <w:szCs w:val="20"/>
    </w:rPr>
  </w:style>
  <w:style w:type="paragraph" w:styleId="Textedebulles">
    <w:name w:val="Balloon Text"/>
    <w:basedOn w:val="Normal"/>
    <w:link w:val="TextedebullesCar"/>
    <w:uiPriority w:val="99"/>
    <w:semiHidden/>
    <w:unhideWhenUsed/>
    <w:rsid w:val="008A34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347A"/>
    <w:rPr>
      <w:rFonts w:ascii="Segoe UI" w:hAnsi="Segoe UI" w:cs="Segoe UI"/>
      <w:sz w:val="18"/>
      <w:szCs w:val="18"/>
    </w:rPr>
  </w:style>
  <w:style w:type="paragraph" w:styleId="NormalWeb">
    <w:name w:val="Normal (Web)"/>
    <w:basedOn w:val="Normal"/>
    <w:uiPriority w:val="99"/>
    <w:unhideWhenUsed/>
    <w:rsid w:val="008A347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Normal">
    <w:name w:val="Table Normal"/>
    <w:uiPriority w:val="2"/>
    <w:semiHidden/>
    <w:unhideWhenUsed/>
    <w:qFormat/>
    <w:rsid w:val="008A347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347A"/>
    <w:pPr>
      <w:widowControl w:val="0"/>
      <w:spacing w:after="0" w:line="240" w:lineRule="auto"/>
    </w:pPr>
    <w:rPr>
      <w:lang w:val="en-US"/>
    </w:rPr>
  </w:style>
  <w:style w:type="paragraph" w:styleId="Corpsdetexte">
    <w:name w:val="Body Text"/>
    <w:basedOn w:val="Normal"/>
    <w:link w:val="CorpsdetexteCar"/>
    <w:uiPriority w:val="99"/>
    <w:unhideWhenUsed/>
    <w:rsid w:val="008A347A"/>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8A347A"/>
    <w:rPr>
      <w:rFonts w:ascii="Times New Roman" w:eastAsia="Times New Roman" w:hAnsi="Times New Roman" w:cs="Times New Roman"/>
      <w:sz w:val="24"/>
      <w:szCs w:val="24"/>
      <w:lang w:eastAsia="fr-FR"/>
    </w:rPr>
  </w:style>
  <w:style w:type="paragraph" w:customStyle="1" w:styleId="TEXTE">
    <w:name w:val="TEXTE"/>
    <w:basedOn w:val="Normal"/>
    <w:uiPriority w:val="99"/>
    <w:rsid w:val="008A347A"/>
    <w:pPr>
      <w:spacing w:before="100" w:after="100" w:line="240" w:lineRule="auto"/>
      <w:ind w:left="425"/>
      <w:jc w:val="both"/>
    </w:pPr>
    <w:rPr>
      <w:rFonts w:ascii="Times New Roman" w:eastAsia="Times New Roman" w:hAnsi="Times New Roman" w:cs="Times New Roman"/>
      <w:szCs w:val="20"/>
      <w:lang w:eastAsia="fr-FR"/>
    </w:rPr>
  </w:style>
  <w:style w:type="paragraph" w:customStyle="1" w:styleId="M6">
    <w:name w:val="M6"/>
    <w:basedOn w:val="Normal"/>
    <w:uiPriority w:val="99"/>
    <w:rsid w:val="008A347A"/>
    <w:pPr>
      <w:spacing w:before="20" w:after="0" w:line="240" w:lineRule="auto"/>
      <w:ind w:left="113" w:right="57" w:firstLine="113"/>
      <w:jc w:val="both"/>
    </w:pPr>
    <w:rPr>
      <w:rFonts w:ascii="Arial" w:eastAsia="Calibri" w:hAnsi="Arial" w:cs="Arial"/>
      <w:sz w:val="18"/>
      <w:szCs w:val="18"/>
      <w:lang w:eastAsia="zh-CN"/>
    </w:rPr>
  </w:style>
  <w:style w:type="character" w:styleId="Accentuation">
    <w:name w:val="Emphasis"/>
    <w:basedOn w:val="Policepardfaut"/>
    <w:uiPriority w:val="20"/>
    <w:qFormat/>
    <w:rsid w:val="008A347A"/>
    <w:rPr>
      <w:b/>
      <w:bCs/>
      <w:i w:val="0"/>
      <w:iCs w:val="0"/>
    </w:rPr>
  </w:style>
  <w:style w:type="character" w:customStyle="1" w:styleId="st1">
    <w:name w:val="st1"/>
    <w:basedOn w:val="Policepardfaut"/>
    <w:rsid w:val="008A347A"/>
  </w:style>
  <w:style w:type="paragraph" w:customStyle="1" w:styleId="TiretVuConsidrant">
    <w:name w:val="Tiret Vu.Considérant"/>
    <w:basedOn w:val="Normal"/>
    <w:rsid w:val="008A347A"/>
    <w:pPr>
      <w:autoSpaceDE w:val="0"/>
      <w:autoSpaceDN w:val="0"/>
      <w:spacing w:after="140" w:line="240" w:lineRule="auto"/>
      <w:ind w:left="284" w:hanging="284"/>
      <w:jc w:val="both"/>
    </w:pPr>
    <w:rPr>
      <w:rFonts w:ascii="Arial" w:eastAsia="Times New Roman" w:hAnsi="Arial" w:cs="Arial"/>
      <w:sz w:val="20"/>
      <w:szCs w:val="20"/>
      <w:lang w:eastAsia="fr-FR"/>
    </w:rPr>
  </w:style>
  <w:style w:type="character" w:customStyle="1" w:styleId="jahiatextegras1">
    <w:name w:val="jahiatextegras1"/>
    <w:rsid w:val="008A347A"/>
    <w:rPr>
      <w:b/>
      <w:bCs/>
    </w:rPr>
  </w:style>
  <w:style w:type="paragraph" w:customStyle="1" w:styleId="Textbody">
    <w:name w:val="Text body"/>
    <w:basedOn w:val="Normal"/>
    <w:rsid w:val="002B09C6"/>
    <w:pPr>
      <w:widowControl w:val="0"/>
      <w:suppressAutoHyphens/>
      <w:autoSpaceDN w:val="0"/>
      <w:spacing w:after="170" w:line="240" w:lineRule="auto"/>
      <w:jc w:val="both"/>
    </w:pPr>
    <w:rPr>
      <w:rFonts w:ascii="Calibri Light" w:eastAsia="SimSun" w:hAnsi="Calibri Light" w:cs="Tahoma"/>
      <w:kern w:val="3"/>
      <w:sz w:val="20"/>
      <w:szCs w:val="24"/>
      <w:lang w:eastAsia="zh-CN" w:bidi="hi-IN"/>
    </w:rPr>
  </w:style>
  <w:style w:type="character" w:customStyle="1" w:styleId="Example">
    <w:name w:val="Example"/>
    <w:rsid w:val="002B09C6"/>
    <w:rPr>
      <w:rFonts w:ascii="Courier New" w:eastAsia="NSimSun" w:hAnsi="Courier New" w:cs="Courier New" w:hint="default"/>
    </w:rPr>
  </w:style>
  <w:style w:type="character" w:customStyle="1" w:styleId="Titre4Car">
    <w:name w:val="Titre 4 Car"/>
    <w:basedOn w:val="Policepardfaut"/>
    <w:link w:val="Titre4"/>
    <w:uiPriority w:val="9"/>
    <w:semiHidden/>
    <w:rsid w:val="007544E4"/>
    <w:rPr>
      <w:rFonts w:asciiTheme="majorHAnsi" w:eastAsiaTheme="majorEastAsia" w:hAnsiTheme="majorHAnsi" w:cstheme="majorBidi"/>
      <w:i/>
      <w:iCs/>
      <w:color w:val="2E74B5" w:themeColor="accent1" w:themeShade="BF"/>
    </w:rPr>
  </w:style>
  <w:style w:type="character" w:customStyle="1" w:styleId="puces1Car">
    <w:name w:val="puces1 Car"/>
    <w:link w:val="puces1"/>
    <w:locked/>
    <w:rsid w:val="007544E4"/>
    <w:rPr>
      <w:rFonts w:ascii="Arial" w:hAnsi="Arial" w:cs="Arial"/>
      <w:sz w:val="24"/>
      <w:lang w:val="x-none" w:eastAsia="x-none"/>
    </w:rPr>
  </w:style>
  <w:style w:type="paragraph" w:customStyle="1" w:styleId="puces1">
    <w:name w:val="puces1"/>
    <w:basedOn w:val="En-tte"/>
    <w:link w:val="puces1Car"/>
    <w:qFormat/>
    <w:rsid w:val="007544E4"/>
    <w:pPr>
      <w:numPr>
        <w:numId w:val="1"/>
      </w:numPr>
      <w:tabs>
        <w:tab w:val="clear" w:pos="4536"/>
        <w:tab w:val="clear" w:pos="9072"/>
      </w:tabs>
      <w:jc w:val="both"/>
    </w:pPr>
    <w:rPr>
      <w:rFonts w:ascii="Arial" w:eastAsiaTheme="minorHAnsi" w:hAnsi="Arial" w:cs="Arial"/>
      <w:szCs w:val="22"/>
      <w:lang w:val="x-none" w:eastAsia="x-none"/>
    </w:rPr>
  </w:style>
  <w:style w:type="paragraph" w:styleId="Corpsdetexte3">
    <w:name w:val="Body Text 3"/>
    <w:basedOn w:val="Normal"/>
    <w:link w:val="Corpsdetexte3Car"/>
    <w:uiPriority w:val="99"/>
    <w:unhideWhenUsed/>
    <w:rsid w:val="003E4506"/>
    <w:pPr>
      <w:spacing w:after="120"/>
    </w:pPr>
    <w:rPr>
      <w:sz w:val="16"/>
      <w:szCs w:val="16"/>
    </w:rPr>
  </w:style>
  <w:style w:type="character" w:customStyle="1" w:styleId="Corpsdetexte3Car">
    <w:name w:val="Corps de texte 3 Car"/>
    <w:basedOn w:val="Policepardfaut"/>
    <w:link w:val="Corpsdetexte3"/>
    <w:uiPriority w:val="99"/>
    <w:rsid w:val="003E4506"/>
    <w:rPr>
      <w:sz w:val="16"/>
      <w:szCs w:val="16"/>
    </w:rPr>
  </w:style>
  <w:style w:type="paragraph" w:customStyle="1" w:styleId="esp6pts">
    <w:name w:val="esp6pts"/>
    <w:basedOn w:val="Normal"/>
    <w:rsid w:val="00586822"/>
    <w:pPr>
      <w:widowControl w:val="0"/>
      <w:snapToGrid w:val="0"/>
      <w:spacing w:before="120" w:after="0" w:line="240" w:lineRule="atLeast"/>
    </w:pPr>
    <w:rPr>
      <w:rFonts w:ascii="Times" w:eastAsia="Times New Roman" w:hAnsi="Times" w:cs="Times New Roman"/>
      <w:sz w:val="24"/>
      <w:szCs w:val="20"/>
      <w:lang w:eastAsia="fr-FR"/>
    </w:rPr>
  </w:style>
  <w:style w:type="paragraph" w:customStyle="1" w:styleId="VuConsidrant">
    <w:name w:val="Vu.Considérant"/>
    <w:basedOn w:val="Normal"/>
    <w:uiPriority w:val="99"/>
    <w:rsid w:val="00586822"/>
    <w:pPr>
      <w:autoSpaceDE w:val="0"/>
      <w:autoSpaceDN w:val="0"/>
      <w:spacing w:after="140" w:line="240" w:lineRule="auto"/>
      <w:jc w:val="both"/>
    </w:pPr>
    <w:rPr>
      <w:rFonts w:ascii="Arial" w:eastAsia="Times New Roman" w:hAnsi="Arial" w:cs="Arial"/>
      <w:sz w:val="20"/>
      <w:szCs w:val="20"/>
      <w:lang w:eastAsia="fr-FR"/>
    </w:rPr>
  </w:style>
  <w:style w:type="paragraph" w:customStyle="1" w:styleId="TableContents">
    <w:name w:val="Table Contents"/>
    <w:basedOn w:val="Standard"/>
    <w:rsid w:val="005A7B02"/>
    <w:pPr>
      <w:suppressLineNumbers/>
    </w:pPr>
  </w:style>
  <w:style w:type="paragraph" w:styleId="Commentaire">
    <w:name w:val="annotation text"/>
    <w:basedOn w:val="Normal"/>
    <w:link w:val="CommentaireCar"/>
    <w:uiPriority w:val="99"/>
    <w:semiHidden/>
    <w:unhideWhenUsed/>
    <w:rsid w:val="002701F8"/>
    <w:pPr>
      <w:spacing w:line="240" w:lineRule="auto"/>
    </w:pPr>
    <w:rPr>
      <w:sz w:val="20"/>
      <w:szCs w:val="20"/>
    </w:rPr>
  </w:style>
  <w:style w:type="character" w:customStyle="1" w:styleId="CommentaireCar">
    <w:name w:val="Commentaire Car"/>
    <w:basedOn w:val="Policepardfaut"/>
    <w:link w:val="Commentaire"/>
    <w:uiPriority w:val="99"/>
    <w:semiHidden/>
    <w:rsid w:val="002701F8"/>
    <w:rPr>
      <w:sz w:val="20"/>
      <w:szCs w:val="20"/>
    </w:rPr>
  </w:style>
  <w:style w:type="character" w:customStyle="1" w:styleId="notranslate">
    <w:name w:val="notranslate"/>
    <w:basedOn w:val="Policepardfaut"/>
    <w:rsid w:val="002701F8"/>
  </w:style>
  <w:style w:type="table" w:customStyle="1" w:styleId="Grilledutableau2">
    <w:name w:val="Grille du tableau2"/>
    <w:basedOn w:val="TableauNormal"/>
    <w:next w:val="Grilledutableau"/>
    <w:uiPriority w:val="39"/>
    <w:rsid w:val="00713E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4456C2"/>
  </w:style>
  <w:style w:type="paragraph" w:styleId="Textebrut">
    <w:name w:val="Plain Text"/>
    <w:basedOn w:val="Normal"/>
    <w:link w:val="TextebrutCar"/>
    <w:uiPriority w:val="99"/>
    <w:unhideWhenUsed/>
    <w:rsid w:val="00157752"/>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157752"/>
    <w:rPr>
      <w:rFonts w:ascii="Calibri" w:hAnsi="Calibri" w:cs="Consolas"/>
      <w:szCs w:val="21"/>
    </w:rPr>
  </w:style>
  <w:style w:type="paragraph" w:customStyle="1" w:styleId="spip">
    <w:name w:val="spip"/>
    <w:basedOn w:val="Normal"/>
    <w:rsid w:val="00F5163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3">
    <w:name w:val="Grille du tableau3"/>
    <w:basedOn w:val="TableauNormal"/>
    <w:next w:val="Grilledutableau"/>
    <w:uiPriority w:val="59"/>
    <w:rsid w:val="005E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BA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AE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251AAE"/>
    <w:pPr>
      <w:spacing w:after="120"/>
      <w:ind w:left="283"/>
    </w:pPr>
  </w:style>
  <w:style w:type="character" w:customStyle="1" w:styleId="RetraitcorpsdetexteCar">
    <w:name w:val="Retrait corps de texte Car"/>
    <w:basedOn w:val="Policepardfaut"/>
    <w:link w:val="Retraitcorpsdetexte"/>
    <w:uiPriority w:val="99"/>
    <w:semiHidden/>
    <w:rsid w:val="00251AAE"/>
  </w:style>
  <w:style w:type="table" w:customStyle="1" w:styleId="Grilledutableau6">
    <w:name w:val="Grille du tableau6"/>
    <w:basedOn w:val="TableauNormal"/>
    <w:next w:val="Grilledutableau"/>
    <w:uiPriority w:val="39"/>
    <w:rsid w:val="00C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B0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B0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F9351B"/>
    <w:pPr>
      <w:numPr>
        <w:numId w:val="2"/>
      </w:numPr>
      <w:contextualSpacing/>
    </w:pPr>
  </w:style>
  <w:style w:type="table" w:customStyle="1" w:styleId="Grilledutableau9">
    <w:name w:val="Grille du tableau9"/>
    <w:basedOn w:val="TableauNormal"/>
    <w:next w:val="Grilledutableau"/>
    <w:uiPriority w:val="59"/>
    <w:rsid w:val="000E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0E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678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E377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040F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04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39"/>
    <w:rsid w:val="0046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0A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27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78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78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F1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F1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A8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E9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59"/>
    <w:rsid w:val="00E9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39"/>
    <w:rsid w:val="00065A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39"/>
    <w:rsid w:val="00065A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auNormal"/>
    <w:next w:val="Grilledutableau"/>
    <w:uiPriority w:val="39"/>
    <w:rsid w:val="00065A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uiPriority w:val="39"/>
    <w:rsid w:val="00065A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auNormal"/>
    <w:next w:val="Grilledutableau"/>
    <w:uiPriority w:val="39"/>
    <w:rsid w:val="00065A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
    <w:name w:val="Grille du tableau30"/>
    <w:basedOn w:val="TableauNormal"/>
    <w:next w:val="Grilledutableau"/>
    <w:uiPriority w:val="59"/>
    <w:rsid w:val="00065A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1E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uiPriority w:val="39"/>
    <w:rsid w:val="002E2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uiPriority w:val="59"/>
    <w:rsid w:val="00FE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auNormal"/>
    <w:next w:val="Grilledutableau"/>
    <w:uiPriority w:val="59"/>
    <w:rsid w:val="00EF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0">
    <w:name w:val="Grille du tableau110"/>
    <w:basedOn w:val="TableauNormal"/>
    <w:next w:val="Grilledutableau"/>
    <w:uiPriority w:val="59"/>
    <w:rsid w:val="00C62095"/>
    <w:pPr>
      <w:spacing w:after="0" w:line="240" w:lineRule="auto"/>
    </w:pPr>
    <w:rPr>
      <w:rFonts w:eastAsiaTheme="minorEastAs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
    <w:name w:val="Grille du tableau210"/>
    <w:basedOn w:val="TableauNormal"/>
    <w:next w:val="Grilledutableau"/>
    <w:uiPriority w:val="59"/>
    <w:rsid w:val="00C62095"/>
    <w:pPr>
      <w:spacing w:after="0" w:line="240" w:lineRule="auto"/>
    </w:pPr>
    <w:rPr>
      <w:rFonts w:eastAsiaTheme="minorEastAs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auNormal"/>
    <w:next w:val="Grilledutableau"/>
    <w:uiPriority w:val="59"/>
    <w:rsid w:val="00C6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6">
    <w:name w:val="Grille du tableau36"/>
    <w:basedOn w:val="TableauNormal"/>
    <w:next w:val="Grilledutableau"/>
    <w:uiPriority w:val="39"/>
    <w:rsid w:val="00C6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auNormal"/>
    <w:next w:val="Grilledutableau"/>
    <w:uiPriority w:val="39"/>
    <w:rsid w:val="009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8">
    <w:name w:val="Grille du tableau38"/>
    <w:basedOn w:val="TableauNormal"/>
    <w:next w:val="Grilledutableau"/>
    <w:uiPriority w:val="59"/>
    <w:rsid w:val="009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9">
    <w:name w:val="Grille du tableau39"/>
    <w:basedOn w:val="TableauNormal"/>
    <w:next w:val="Grilledutableau"/>
    <w:uiPriority w:val="59"/>
    <w:rsid w:val="00080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59"/>
    <w:rsid w:val="00080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0">
    <w:name w:val="Grille du tableau40"/>
    <w:basedOn w:val="TableauNormal"/>
    <w:next w:val="Grilledutableau"/>
    <w:uiPriority w:val="59"/>
    <w:rsid w:val="00B24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B24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59"/>
    <w:rsid w:val="00AB23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auNormal"/>
    <w:next w:val="Grilledutableau"/>
    <w:uiPriority w:val="59"/>
    <w:rsid w:val="00AB23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auNormal"/>
    <w:next w:val="Grilledutableau"/>
    <w:rsid w:val="00AB23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auNormal"/>
    <w:next w:val="Grilledutableau"/>
    <w:uiPriority w:val="39"/>
    <w:rsid w:val="00AB23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auNormal"/>
    <w:next w:val="Grilledutableau"/>
    <w:uiPriority w:val="39"/>
    <w:rsid w:val="00AB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6">
    <w:name w:val="Grille du tableau46"/>
    <w:basedOn w:val="TableauNormal"/>
    <w:next w:val="Grilledutableau"/>
    <w:uiPriority w:val="59"/>
    <w:rsid w:val="0057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e 1 Car,6 pt paragraphe carré Car,Puce focus Car,List Paragraph Car,texte de base Car,List Paragraph1 Car,texte tableau Car,Contact Car,Titree 2 Car,Paragraphe de liste 1 Car,Titre 3bis Car,ONX_Paragraphe de liste Car"/>
    <w:link w:val="Paragraphedeliste"/>
    <w:uiPriority w:val="34"/>
    <w:locked/>
    <w:rsid w:val="00574C43"/>
    <w:rPr>
      <w:rFonts w:ascii="Times New Roman" w:eastAsia="Times New Roman" w:hAnsi="Times New Roman" w:cs="Times New Roman"/>
      <w:sz w:val="24"/>
      <w:szCs w:val="24"/>
      <w:lang w:eastAsia="fr-FR"/>
    </w:rPr>
  </w:style>
  <w:style w:type="paragraph" w:customStyle="1" w:styleId="CorpsA">
    <w:name w:val="Corps A"/>
    <w:rsid w:val="00574C4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fr-FR"/>
    </w:rPr>
  </w:style>
  <w:style w:type="table" w:customStyle="1" w:styleId="Grilledutableau47">
    <w:name w:val="Grille du tableau47"/>
    <w:basedOn w:val="TableauNormal"/>
    <w:next w:val="Grilledutableau"/>
    <w:uiPriority w:val="59"/>
    <w:rsid w:val="0057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8">
    <w:name w:val="Grille du tableau48"/>
    <w:basedOn w:val="TableauNormal"/>
    <w:next w:val="Grilledutableau"/>
    <w:uiPriority w:val="39"/>
    <w:rsid w:val="0057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9">
    <w:name w:val="Grille du tableau49"/>
    <w:basedOn w:val="TableauNormal"/>
    <w:next w:val="Grilledutableau"/>
    <w:uiPriority w:val="39"/>
    <w:rsid w:val="0057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0">
    <w:name w:val="Grille du tableau50"/>
    <w:basedOn w:val="TableauNormal"/>
    <w:next w:val="Grilledutableau"/>
    <w:uiPriority w:val="59"/>
    <w:rsid w:val="003C0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nnesdetableau1">
    <w:name w:val="Table Columns 1"/>
    <w:basedOn w:val="TableauNormal"/>
    <w:rsid w:val="003C0B3F"/>
    <w:pPr>
      <w:spacing w:after="0" w:line="240" w:lineRule="auto"/>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WWNum41">
    <w:name w:val="WWNum41"/>
    <w:basedOn w:val="Aucuneliste"/>
    <w:rsid w:val="00F43FEF"/>
    <w:pPr>
      <w:numPr>
        <w:numId w:val="3"/>
      </w:numPr>
    </w:pPr>
  </w:style>
  <w:style w:type="numbering" w:customStyle="1" w:styleId="WWNum39">
    <w:name w:val="WWNum39"/>
    <w:basedOn w:val="Aucuneliste"/>
    <w:rsid w:val="00F43FEF"/>
    <w:pPr>
      <w:numPr>
        <w:numId w:val="4"/>
      </w:numPr>
    </w:pPr>
  </w:style>
  <w:style w:type="numbering" w:customStyle="1" w:styleId="WWNum40">
    <w:name w:val="WWNum40"/>
    <w:basedOn w:val="Aucuneliste"/>
    <w:rsid w:val="00F43FEF"/>
    <w:pPr>
      <w:numPr>
        <w:numId w:val="5"/>
      </w:numPr>
    </w:pPr>
  </w:style>
  <w:style w:type="numbering" w:customStyle="1" w:styleId="WWNum411">
    <w:name w:val="WWNum411"/>
    <w:basedOn w:val="Aucuneliste"/>
    <w:rsid w:val="00F43FEF"/>
  </w:style>
  <w:style w:type="numbering" w:customStyle="1" w:styleId="WWNum391">
    <w:name w:val="WWNum391"/>
    <w:basedOn w:val="Aucuneliste"/>
    <w:rsid w:val="00F43FEF"/>
  </w:style>
  <w:style w:type="numbering" w:customStyle="1" w:styleId="WWNum401">
    <w:name w:val="WWNum401"/>
    <w:basedOn w:val="Aucuneliste"/>
    <w:rsid w:val="00F43FEF"/>
  </w:style>
  <w:style w:type="table" w:customStyle="1" w:styleId="Grilledutableau51">
    <w:name w:val="Grille du tableau51"/>
    <w:basedOn w:val="TableauNormal"/>
    <w:next w:val="Grilledutableau"/>
    <w:uiPriority w:val="39"/>
    <w:rsid w:val="009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auNormal"/>
    <w:next w:val="Grilledutableau"/>
    <w:uiPriority w:val="39"/>
    <w:rsid w:val="009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39"/>
    <w:rsid w:val="00A5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12">
    <w:name w:val="WWNum412"/>
    <w:rsid w:val="00A5273A"/>
  </w:style>
  <w:style w:type="numbering" w:customStyle="1" w:styleId="WWNum392">
    <w:name w:val="WWNum392"/>
    <w:rsid w:val="00A5273A"/>
  </w:style>
  <w:style w:type="numbering" w:customStyle="1" w:styleId="WWNum402">
    <w:name w:val="WWNum402"/>
    <w:rsid w:val="00A5273A"/>
  </w:style>
  <w:style w:type="numbering" w:customStyle="1" w:styleId="WW8Num1">
    <w:name w:val="WW8Num1"/>
    <w:basedOn w:val="Aucuneliste"/>
    <w:rsid w:val="00E70060"/>
    <w:pPr>
      <w:numPr>
        <w:numId w:val="6"/>
      </w:numPr>
    </w:pPr>
  </w:style>
  <w:style w:type="numbering" w:customStyle="1" w:styleId="WW8Num11">
    <w:name w:val="WW8Num11"/>
    <w:basedOn w:val="Aucuneliste"/>
    <w:rsid w:val="00FE3AFE"/>
  </w:style>
  <w:style w:type="table" w:customStyle="1" w:styleId="Grilledutableau53">
    <w:name w:val="Grille du tableau53"/>
    <w:basedOn w:val="TableauNormal"/>
    <w:next w:val="Grilledutableau"/>
    <w:uiPriority w:val="59"/>
    <w:rsid w:val="009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auNormal"/>
    <w:next w:val="Grilledutableau"/>
    <w:uiPriority w:val="39"/>
    <w:rsid w:val="0031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auNormal"/>
    <w:next w:val="Grilledutableau"/>
    <w:uiPriority w:val="39"/>
    <w:rsid w:val="0069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6">
    <w:name w:val="Grille du tableau56"/>
    <w:basedOn w:val="TableauNormal"/>
    <w:next w:val="Grilledutableau"/>
    <w:uiPriority w:val="39"/>
    <w:rsid w:val="0069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7">
    <w:name w:val="Grille du tableau57"/>
    <w:basedOn w:val="TableauNormal"/>
    <w:next w:val="Grilledutableau"/>
    <w:uiPriority w:val="39"/>
    <w:rsid w:val="0030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8">
    <w:name w:val="Grille du tableau58"/>
    <w:basedOn w:val="TableauNormal"/>
    <w:next w:val="Grilledutableau"/>
    <w:uiPriority w:val="39"/>
    <w:rsid w:val="00B8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9">
    <w:name w:val="Grille du tableau59"/>
    <w:basedOn w:val="TableauNormal"/>
    <w:next w:val="Grilledutableau"/>
    <w:uiPriority w:val="39"/>
    <w:rsid w:val="00B8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auNormal"/>
    <w:next w:val="Grilledutableau"/>
    <w:uiPriority w:val="39"/>
    <w:rsid w:val="00B9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2">
    <w:name w:val="Grille du tableau212"/>
    <w:basedOn w:val="TableauNormal"/>
    <w:next w:val="Grilledutableau"/>
    <w:uiPriority w:val="39"/>
    <w:rsid w:val="00B9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0">
    <w:name w:val="Grille du tableau60"/>
    <w:basedOn w:val="TableauNormal"/>
    <w:next w:val="Grilledutableau"/>
    <w:uiPriority w:val="39"/>
    <w:rsid w:val="00B9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0">
    <w:name w:val="Grille du tableau310"/>
    <w:basedOn w:val="TableauNormal"/>
    <w:next w:val="Grilledutableau"/>
    <w:uiPriority w:val="39"/>
    <w:rsid w:val="0065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0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6C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6C71EF"/>
    <w:pPr>
      <w:spacing w:after="120" w:line="480" w:lineRule="auto"/>
    </w:pPr>
  </w:style>
  <w:style w:type="character" w:customStyle="1" w:styleId="Corpsdetexte2Car">
    <w:name w:val="Corps de texte 2 Car"/>
    <w:basedOn w:val="Policepardfaut"/>
    <w:link w:val="Corpsdetexte2"/>
    <w:uiPriority w:val="99"/>
    <w:semiHidden/>
    <w:rsid w:val="006C71EF"/>
  </w:style>
  <w:style w:type="table" w:customStyle="1" w:styleId="Grilledutableau63">
    <w:name w:val="Grille du tableau63"/>
    <w:basedOn w:val="TableauNormal"/>
    <w:next w:val="Grilledutableau"/>
    <w:uiPriority w:val="39"/>
    <w:rsid w:val="0004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auNormal"/>
    <w:next w:val="Grilledutableau"/>
    <w:uiPriority w:val="39"/>
    <w:rsid w:val="0082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0A81"/>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TitredesaisieConvention">
    <w:name w:val="Titre de saisie Convention"/>
    <w:rsid w:val="00335DA6"/>
    <w:pPr>
      <w:pBdr>
        <w:top w:val="nil"/>
        <w:left w:val="nil"/>
        <w:bottom w:val="nil"/>
        <w:right w:val="nil"/>
        <w:between w:val="nil"/>
        <w:bar w:val="nil"/>
      </w:pBdr>
      <w:spacing w:after="80" w:line="260" w:lineRule="exact"/>
      <w:jc w:val="both"/>
    </w:pPr>
    <w:rPr>
      <w:rFonts w:ascii="Arial" w:eastAsia="Arial" w:hAnsi="Arial" w:cs="Arial"/>
      <w:b/>
      <w:bCs/>
      <w:color w:val="000000"/>
      <w:sz w:val="28"/>
      <w:szCs w:val="28"/>
      <w:bdr w:val="nil"/>
      <w:lang w:eastAsia="fr-FR"/>
      <w14:textOutline w14:w="0" w14:cap="flat" w14:cmpd="sng" w14:algn="ctr">
        <w14:noFill/>
        <w14:prstDash w14:val="solid"/>
        <w14:bevel/>
      </w14:textOutline>
    </w:rPr>
  </w:style>
  <w:style w:type="paragraph" w:customStyle="1" w:styleId="Corps">
    <w:name w:val="Corps"/>
    <w:rsid w:val="00640D28"/>
    <w:pPr>
      <w:pBdr>
        <w:top w:val="nil"/>
        <w:left w:val="nil"/>
        <w:bottom w:val="nil"/>
        <w:right w:val="nil"/>
        <w:between w:val="nil"/>
        <w:bar w:val="nil"/>
      </w:pBdr>
      <w:spacing w:after="200" w:line="240" w:lineRule="auto"/>
    </w:pPr>
    <w:rPr>
      <w:rFonts w:ascii="Arial" w:eastAsia="Arial Unicode MS" w:hAnsi="Arial" w:cs="Arial Unicode MS"/>
      <w:b/>
      <w:bCs/>
      <w:color w:val="000000"/>
      <w:bdr w:val="nil"/>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2481">
      <w:bodyDiv w:val="1"/>
      <w:marLeft w:val="0"/>
      <w:marRight w:val="0"/>
      <w:marTop w:val="0"/>
      <w:marBottom w:val="0"/>
      <w:divBdr>
        <w:top w:val="none" w:sz="0" w:space="0" w:color="auto"/>
        <w:left w:val="none" w:sz="0" w:space="0" w:color="auto"/>
        <w:bottom w:val="none" w:sz="0" w:space="0" w:color="auto"/>
        <w:right w:val="none" w:sz="0" w:space="0" w:color="auto"/>
      </w:divBdr>
    </w:div>
    <w:div w:id="270623740">
      <w:bodyDiv w:val="1"/>
      <w:marLeft w:val="0"/>
      <w:marRight w:val="0"/>
      <w:marTop w:val="0"/>
      <w:marBottom w:val="0"/>
      <w:divBdr>
        <w:top w:val="none" w:sz="0" w:space="0" w:color="auto"/>
        <w:left w:val="none" w:sz="0" w:space="0" w:color="auto"/>
        <w:bottom w:val="none" w:sz="0" w:space="0" w:color="auto"/>
        <w:right w:val="none" w:sz="0" w:space="0" w:color="auto"/>
      </w:divBdr>
    </w:div>
    <w:div w:id="311720150">
      <w:bodyDiv w:val="1"/>
      <w:marLeft w:val="0"/>
      <w:marRight w:val="0"/>
      <w:marTop w:val="0"/>
      <w:marBottom w:val="0"/>
      <w:divBdr>
        <w:top w:val="none" w:sz="0" w:space="0" w:color="auto"/>
        <w:left w:val="none" w:sz="0" w:space="0" w:color="auto"/>
        <w:bottom w:val="none" w:sz="0" w:space="0" w:color="auto"/>
        <w:right w:val="none" w:sz="0" w:space="0" w:color="auto"/>
      </w:divBdr>
    </w:div>
    <w:div w:id="365066364">
      <w:bodyDiv w:val="1"/>
      <w:marLeft w:val="0"/>
      <w:marRight w:val="0"/>
      <w:marTop w:val="0"/>
      <w:marBottom w:val="0"/>
      <w:divBdr>
        <w:top w:val="none" w:sz="0" w:space="0" w:color="auto"/>
        <w:left w:val="none" w:sz="0" w:space="0" w:color="auto"/>
        <w:bottom w:val="none" w:sz="0" w:space="0" w:color="auto"/>
        <w:right w:val="none" w:sz="0" w:space="0" w:color="auto"/>
      </w:divBdr>
    </w:div>
    <w:div w:id="392704248">
      <w:bodyDiv w:val="1"/>
      <w:marLeft w:val="0"/>
      <w:marRight w:val="0"/>
      <w:marTop w:val="0"/>
      <w:marBottom w:val="0"/>
      <w:divBdr>
        <w:top w:val="none" w:sz="0" w:space="0" w:color="auto"/>
        <w:left w:val="none" w:sz="0" w:space="0" w:color="auto"/>
        <w:bottom w:val="none" w:sz="0" w:space="0" w:color="auto"/>
        <w:right w:val="none" w:sz="0" w:space="0" w:color="auto"/>
      </w:divBdr>
    </w:div>
    <w:div w:id="885410158">
      <w:bodyDiv w:val="1"/>
      <w:marLeft w:val="0"/>
      <w:marRight w:val="0"/>
      <w:marTop w:val="0"/>
      <w:marBottom w:val="0"/>
      <w:divBdr>
        <w:top w:val="none" w:sz="0" w:space="0" w:color="auto"/>
        <w:left w:val="none" w:sz="0" w:space="0" w:color="auto"/>
        <w:bottom w:val="none" w:sz="0" w:space="0" w:color="auto"/>
        <w:right w:val="none" w:sz="0" w:space="0" w:color="auto"/>
      </w:divBdr>
    </w:div>
    <w:div w:id="1164666738">
      <w:bodyDiv w:val="1"/>
      <w:marLeft w:val="0"/>
      <w:marRight w:val="0"/>
      <w:marTop w:val="0"/>
      <w:marBottom w:val="0"/>
      <w:divBdr>
        <w:top w:val="none" w:sz="0" w:space="0" w:color="auto"/>
        <w:left w:val="none" w:sz="0" w:space="0" w:color="auto"/>
        <w:bottom w:val="none" w:sz="0" w:space="0" w:color="auto"/>
        <w:right w:val="none" w:sz="0" w:space="0" w:color="auto"/>
      </w:divBdr>
    </w:div>
    <w:div w:id="1414208109">
      <w:bodyDiv w:val="1"/>
      <w:marLeft w:val="0"/>
      <w:marRight w:val="0"/>
      <w:marTop w:val="0"/>
      <w:marBottom w:val="0"/>
      <w:divBdr>
        <w:top w:val="none" w:sz="0" w:space="0" w:color="auto"/>
        <w:left w:val="none" w:sz="0" w:space="0" w:color="auto"/>
        <w:bottom w:val="none" w:sz="0" w:space="0" w:color="auto"/>
        <w:right w:val="none" w:sz="0" w:space="0" w:color="auto"/>
      </w:divBdr>
    </w:div>
    <w:div w:id="1444567775">
      <w:bodyDiv w:val="1"/>
      <w:marLeft w:val="0"/>
      <w:marRight w:val="0"/>
      <w:marTop w:val="0"/>
      <w:marBottom w:val="0"/>
      <w:divBdr>
        <w:top w:val="none" w:sz="0" w:space="0" w:color="auto"/>
        <w:left w:val="none" w:sz="0" w:space="0" w:color="auto"/>
        <w:bottom w:val="none" w:sz="0" w:space="0" w:color="auto"/>
        <w:right w:val="none" w:sz="0" w:space="0" w:color="auto"/>
      </w:divBdr>
    </w:div>
    <w:div w:id="1462260040">
      <w:bodyDiv w:val="1"/>
      <w:marLeft w:val="0"/>
      <w:marRight w:val="0"/>
      <w:marTop w:val="0"/>
      <w:marBottom w:val="0"/>
      <w:divBdr>
        <w:top w:val="none" w:sz="0" w:space="0" w:color="auto"/>
        <w:left w:val="none" w:sz="0" w:space="0" w:color="auto"/>
        <w:bottom w:val="none" w:sz="0" w:space="0" w:color="auto"/>
        <w:right w:val="none" w:sz="0" w:space="0" w:color="auto"/>
      </w:divBdr>
    </w:div>
    <w:div w:id="1489052549">
      <w:bodyDiv w:val="1"/>
      <w:marLeft w:val="0"/>
      <w:marRight w:val="0"/>
      <w:marTop w:val="0"/>
      <w:marBottom w:val="0"/>
      <w:divBdr>
        <w:top w:val="none" w:sz="0" w:space="0" w:color="auto"/>
        <w:left w:val="none" w:sz="0" w:space="0" w:color="auto"/>
        <w:bottom w:val="none" w:sz="0" w:space="0" w:color="auto"/>
        <w:right w:val="none" w:sz="0" w:space="0" w:color="auto"/>
      </w:divBdr>
    </w:div>
    <w:div w:id="1599487494">
      <w:bodyDiv w:val="1"/>
      <w:marLeft w:val="0"/>
      <w:marRight w:val="0"/>
      <w:marTop w:val="0"/>
      <w:marBottom w:val="0"/>
      <w:divBdr>
        <w:top w:val="none" w:sz="0" w:space="0" w:color="auto"/>
        <w:left w:val="none" w:sz="0" w:space="0" w:color="auto"/>
        <w:bottom w:val="none" w:sz="0" w:space="0" w:color="auto"/>
        <w:right w:val="none" w:sz="0" w:space="0" w:color="auto"/>
      </w:divBdr>
    </w:div>
    <w:div w:id="1653019077">
      <w:bodyDiv w:val="1"/>
      <w:marLeft w:val="0"/>
      <w:marRight w:val="0"/>
      <w:marTop w:val="0"/>
      <w:marBottom w:val="0"/>
      <w:divBdr>
        <w:top w:val="none" w:sz="0" w:space="0" w:color="auto"/>
        <w:left w:val="none" w:sz="0" w:space="0" w:color="auto"/>
        <w:bottom w:val="none" w:sz="0" w:space="0" w:color="auto"/>
        <w:right w:val="none" w:sz="0" w:space="0" w:color="auto"/>
      </w:divBdr>
    </w:div>
    <w:div w:id="1693140330">
      <w:bodyDiv w:val="1"/>
      <w:marLeft w:val="0"/>
      <w:marRight w:val="0"/>
      <w:marTop w:val="0"/>
      <w:marBottom w:val="0"/>
      <w:divBdr>
        <w:top w:val="none" w:sz="0" w:space="0" w:color="auto"/>
        <w:left w:val="none" w:sz="0" w:space="0" w:color="auto"/>
        <w:bottom w:val="none" w:sz="0" w:space="0" w:color="auto"/>
        <w:right w:val="none" w:sz="0" w:space="0" w:color="auto"/>
      </w:divBdr>
    </w:div>
    <w:div w:id="1699618349">
      <w:bodyDiv w:val="1"/>
      <w:marLeft w:val="0"/>
      <w:marRight w:val="0"/>
      <w:marTop w:val="0"/>
      <w:marBottom w:val="0"/>
      <w:divBdr>
        <w:top w:val="none" w:sz="0" w:space="0" w:color="auto"/>
        <w:left w:val="none" w:sz="0" w:space="0" w:color="auto"/>
        <w:bottom w:val="none" w:sz="0" w:space="0" w:color="auto"/>
        <w:right w:val="none" w:sz="0" w:space="0" w:color="auto"/>
      </w:divBdr>
    </w:div>
    <w:div w:id="1767311816">
      <w:bodyDiv w:val="1"/>
      <w:marLeft w:val="0"/>
      <w:marRight w:val="0"/>
      <w:marTop w:val="0"/>
      <w:marBottom w:val="0"/>
      <w:divBdr>
        <w:top w:val="none" w:sz="0" w:space="0" w:color="auto"/>
        <w:left w:val="none" w:sz="0" w:space="0" w:color="auto"/>
        <w:bottom w:val="none" w:sz="0" w:space="0" w:color="auto"/>
        <w:right w:val="none" w:sz="0" w:space="0" w:color="auto"/>
      </w:divBdr>
    </w:div>
    <w:div w:id="2128812454">
      <w:bodyDiv w:val="1"/>
      <w:marLeft w:val="0"/>
      <w:marRight w:val="0"/>
      <w:marTop w:val="0"/>
      <w:marBottom w:val="0"/>
      <w:divBdr>
        <w:top w:val="none" w:sz="0" w:space="0" w:color="auto"/>
        <w:left w:val="none" w:sz="0" w:space="0" w:color="auto"/>
        <w:bottom w:val="none" w:sz="0" w:space="0" w:color="auto"/>
        <w:right w:val="none" w:sz="0" w:space="0" w:color="auto"/>
      </w:divBdr>
    </w:div>
    <w:div w:id="21354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5F82-7229-4A05-A272-FD9742D7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1227</Words>
  <Characters>6751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Mairie de Bastia</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Luciani</dc:creator>
  <cp:keywords/>
  <dc:description/>
  <cp:lastModifiedBy>Sylvie Mei</cp:lastModifiedBy>
  <cp:revision>41</cp:revision>
  <cp:lastPrinted>2023-06-05T06:38:00Z</cp:lastPrinted>
  <dcterms:created xsi:type="dcterms:W3CDTF">2024-02-19T10:48:00Z</dcterms:created>
  <dcterms:modified xsi:type="dcterms:W3CDTF">2024-04-16T12:42:00Z</dcterms:modified>
</cp:coreProperties>
</file>